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1C" w:rsidRPr="0021309F" w:rsidRDefault="009B7B37" w:rsidP="00EE7FC2">
      <w:pPr>
        <w:pStyle w:val="ac"/>
        <w:spacing w:after="0" w:line="240" w:lineRule="auto"/>
        <w:ind w:left="0"/>
        <w:jc w:val="right"/>
        <w:rPr>
          <w:rFonts w:eastAsia="Times New Roman"/>
          <w:b/>
          <w:sz w:val="26"/>
          <w:szCs w:val="26"/>
          <w:lang w:eastAsia="ru-RU"/>
        </w:rPr>
      </w:pPr>
      <w:r w:rsidRPr="009B7B37">
        <w:rPr>
          <w:sz w:val="24"/>
          <w:szCs w:val="24"/>
        </w:rPr>
        <w:t xml:space="preserve">                         </w:t>
      </w:r>
      <w:r w:rsidR="0024641C" w:rsidRPr="0021309F">
        <w:rPr>
          <w:rFonts w:eastAsia="Times New Roman"/>
          <w:b/>
          <w:sz w:val="26"/>
          <w:szCs w:val="26"/>
          <w:lang w:eastAsia="ru-RU"/>
        </w:rPr>
        <w:t>«Официальное опубликование»</w:t>
      </w:r>
    </w:p>
    <w:p w:rsidR="0024641C" w:rsidRPr="0021309F" w:rsidRDefault="0024641C" w:rsidP="00EE7FC2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309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4641C" w:rsidRPr="0021309F" w:rsidRDefault="0024641C" w:rsidP="00EE7FC2">
      <w:pPr>
        <w:pStyle w:val="a7"/>
        <w:ind w:left="9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09F">
        <w:rPr>
          <w:rFonts w:ascii="Times New Roman" w:hAnsi="Times New Roman" w:cs="Times New Roman"/>
          <w:b/>
          <w:sz w:val="26"/>
          <w:szCs w:val="26"/>
        </w:rPr>
        <w:t>Самарская область, Кинель-Черкасский район</w:t>
      </w:r>
    </w:p>
    <w:p w:rsidR="0024641C" w:rsidRPr="0021309F" w:rsidRDefault="0024641C" w:rsidP="00EE7FC2">
      <w:pPr>
        <w:pStyle w:val="a7"/>
        <w:ind w:left="9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09F">
        <w:rPr>
          <w:rFonts w:ascii="Times New Roman" w:hAnsi="Times New Roman" w:cs="Times New Roman"/>
          <w:b/>
          <w:sz w:val="26"/>
          <w:szCs w:val="26"/>
        </w:rPr>
        <w:t>сельское поселение Подгорное</w:t>
      </w:r>
    </w:p>
    <w:p w:rsidR="0024641C" w:rsidRPr="0021309F" w:rsidRDefault="00543DAD" w:rsidP="00EE7FC2">
      <w:pPr>
        <w:pStyle w:val="a7"/>
        <w:ind w:left="9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09F">
        <w:rPr>
          <w:rFonts w:ascii="Times New Roman" w:hAnsi="Times New Roman" w:cs="Times New Roman"/>
          <w:b/>
          <w:sz w:val="26"/>
          <w:szCs w:val="26"/>
        </w:rPr>
        <w:t>ПОСТАНОВЛЕ</w:t>
      </w:r>
      <w:r w:rsidR="0024641C" w:rsidRPr="0021309F">
        <w:rPr>
          <w:rFonts w:ascii="Times New Roman" w:hAnsi="Times New Roman" w:cs="Times New Roman"/>
          <w:b/>
          <w:sz w:val="26"/>
          <w:szCs w:val="26"/>
        </w:rPr>
        <w:t>НИЕ</w:t>
      </w:r>
    </w:p>
    <w:tbl>
      <w:tblPr>
        <w:tblStyle w:val="a9"/>
        <w:tblW w:w="10598" w:type="dxa"/>
        <w:tblLook w:val="04A0"/>
      </w:tblPr>
      <w:tblGrid>
        <w:gridCol w:w="7054"/>
        <w:gridCol w:w="3544"/>
      </w:tblGrid>
      <w:tr w:rsidR="0024641C" w:rsidRPr="0021309F" w:rsidTr="00AA4AD2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4641C" w:rsidRPr="0021309F" w:rsidRDefault="0024641C" w:rsidP="00543DAD">
            <w:pPr>
              <w:rPr>
                <w:sz w:val="26"/>
                <w:szCs w:val="26"/>
              </w:rPr>
            </w:pPr>
            <w:r w:rsidRPr="0021309F">
              <w:rPr>
                <w:sz w:val="26"/>
                <w:szCs w:val="26"/>
              </w:rPr>
              <w:t xml:space="preserve">от </w:t>
            </w:r>
            <w:r w:rsidR="00543DAD" w:rsidRPr="0021309F">
              <w:rPr>
                <w:sz w:val="26"/>
                <w:szCs w:val="26"/>
              </w:rPr>
              <w:t>02</w:t>
            </w:r>
            <w:r w:rsidRPr="0021309F">
              <w:rPr>
                <w:sz w:val="26"/>
                <w:szCs w:val="26"/>
              </w:rPr>
              <w:t>.0</w:t>
            </w:r>
            <w:r w:rsidR="00543DAD" w:rsidRPr="0021309F">
              <w:rPr>
                <w:sz w:val="26"/>
                <w:szCs w:val="26"/>
              </w:rPr>
              <w:t>7</w:t>
            </w:r>
            <w:r w:rsidRPr="0021309F">
              <w:rPr>
                <w:sz w:val="26"/>
                <w:szCs w:val="26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4641C" w:rsidRPr="0021309F" w:rsidRDefault="0024641C" w:rsidP="00543DAD">
            <w:pPr>
              <w:jc w:val="right"/>
              <w:rPr>
                <w:sz w:val="26"/>
                <w:szCs w:val="26"/>
              </w:rPr>
            </w:pPr>
            <w:r w:rsidRPr="0021309F">
              <w:rPr>
                <w:sz w:val="26"/>
                <w:szCs w:val="26"/>
              </w:rPr>
              <w:t xml:space="preserve">№ </w:t>
            </w:r>
            <w:r w:rsidR="00543DAD" w:rsidRPr="0021309F">
              <w:rPr>
                <w:sz w:val="26"/>
                <w:szCs w:val="26"/>
              </w:rPr>
              <w:t>77</w:t>
            </w:r>
          </w:p>
        </w:tc>
      </w:tr>
      <w:tr w:rsidR="0024641C" w:rsidRPr="0021309F" w:rsidTr="00AA4AD2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4641C" w:rsidRPr="0021309F" w:rsidRDefault="00543DAD" w:rsidP="00EE7FC2">
            <w:pPr>
              <w:rPr>
                <w:sz w:val="26"/>
                <w:szCs w:val="26"/>
              </w:rPr>
            </w:pPr>
            <w:r w:rsidRPr="0021309F">
              <w:rPr>
                <w:sz w:val="26"/>
                <w:szCs w:val="26"/>
              </w:rPr>
              <w:t>О внесении изменений в постановление Администрации сельского поселения Подгорное муниципального района Кинель-Черкасский самарской области от  17.12.2019 №  146 «Об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641C" w:rsidRPr="0021309F" w:rsidRDefault="0024641C" w:rsidP="00543DAD">
            <w:pPr>
              <w:jc w:val="right"/>
              <w:rPr>
                <w:sz w:val="26"/>
                <w:szCs w:val="26"/>
              </w:rPr>
            </w:pPr>
          </w:p>
        </w:tc>
      </w:tr>
    </w:tbl>
    <w:p w:rsidR="00543DAD" w:rsidRPr="0021309F" w:rsidRDefault="0024641C" w:rsidP="00543DAD">
      <w:pPr>
        <w:pStyle w:val="1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1309F">
        <w:rPr>
          <w:sz w:val="26"/>
          <w:szCs w:val="26"/>
        </w:rPr>
        <w:t xml:space="preserve"> </w:t>
      </w:r>
      <w:proofErr w:type="gramStart"/>
      <w:r w:rsidR="00543DAD" w:rsidRPr="0021309F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постановлением Правительства Самарской области от 21.02.2020 г. N 107" О внесении изменений в постановление Правительства Самарской области от 27.01.2011 N 16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области", ПОСТАНОВЛЯЮ:</w:t>
      </w:r>
      <w:proofErr w:type="gramEnd"/>
    </w:p>
    <w:p w:rsidR="00543DAD" w:rsidRPr="0021309F" w:rsidRDefault="00543DAD" w:rsidP="00543DAD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 w:rsidRPr="0021309F">
        <w:rPr>
          <w:rFonts w:ascii="Times New Roman" w:hAnsi="Times New Roman"/>
          <w:sz w:val="26"/>
          <w:szCs w:val="26"/>
        </w:rPr>
        <w:t>1. Внести в постановление Администрации сельского поселения Подгорное муниципального района Кинель-Черкасский самарской области от  17.12.2019 №  146 «Об утверждении Порядка разработки и утверждения административных регламентов предоставления муниципальных услуг» (далее по тексту – постановление от 17.12.2019 №  146) следующие изменения:</w:t>
      </w:r>
    </w:p>
    <w:p w:rsidR="00543DAD" w:rsidRPr="0021309F" w:rsidRDefault="00543DAD" w:rsidP="00543DAD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 w:rsidRPr="0021309F">
        <w:rPr>
          <w:rFonts w:ascii="Times New Roman" w:hAnsi="Times New Roman"/>
          <w:sz w:val="26"/>
          <w:szCs w:val="26"/>
        </w:rPr>
        <w:t xml:space="preserve">в приложение к постановлению от 17.12.2019 №  146 «Порядок разработки и утверждения административных регламентов предоставления муниципальных услуг» (далее – Порядок): </w:t>
      </w:r>
    </w:p>
    <w:p w:rsidR="00543DAD" w:rsidRPr="0021309F" w:rsidRDefault="00543DAD" w:rsidP="00543DAD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 w:rsidRPr="0021309F">
        <w:rPr>
          <w:rFonts w:ascii="Times New Roman" w:hAnsi="Times New Roman"/>
          <w:sz w:val="26"/>
          <w:szCs w:val="26"/>
        </w:rPr>
        <w:t xml:space="preserve">1.1. Пункт 1.3.3. Порядка изложить в следующей редакции: </w:t>
      </w:r>
    </w:p>
    <w:p w:rsidR="00543DAD" w:rsidRPr="0021309F" w:rsidRDefault="00543DAD" w:rsidP="00543DAD">
      <w:pPr>
        <w:spacing w:after="0" w:line="240" w:lineRule="auto"/>
        <w:jc w:val="both"/>
        <w:rPr>
          <w:sz w:val="26"/>
          <w:szCs w:val="26"/>
        </w:rPr>
      </w:pPr>
      <w:r w:rsidRPr="0021309F">
        <w:rPr>
          <w:sz w:val="26"/>
          <w:szCs w:val="26"/>
        </w:rPr>
        <w:t xml:space="preserve">«1.3.3. </w:t>
      </w:r>
      <w:proofErr w:type="gramStart"/>
      <w:r w:rsidRPr="0021309F">
        <w:rPr>
          <w:sz w:val="26"/>
          <w:szCs w:val="26"/>
        </w:rPr>
        <w:t xml:space="preserve">Проекты административных регламентов подлежат </w:t>
      </w:r>
      <w:proofErr w:type="spellStart"/>
      <w:r w:rsidRPr="0021309F">
        <w:rPr>
          <w:sz w:val="26"/>
          <w:szCs w:val="26"/>
        </w:rPr>
        <w:t>антикоррупционной</w:t>
      </w:r>
      <w:proofErr w:type="spellEnd"/>
      <w:r w:rsidRPr="0021309F">
        <w:rPr>
          <w:sz w:val="26"/>
          <w:szCs w:val="26"/>
        </w:rPr>
        <w:t xml:space="preserve"> экспертизе в соответствии с Порядком проведения </w:t>
      </w:r>
      <w:proofErr w:type="spellStart"/>
      <w:r w:rsidRPr="0021309F">
        <w:rPr>
          <w:sz w:val="26"/>
          <w:szCs w:val="26"/>
        </w:rPr>
        <w:t>антикоррупционной</w:t>
      </w:r>
      <w:proofErr w:type="spellEnd"/>
      <w:r w:rsidRPr="0021309F">
        <w:rPr>
          <w:sz w:val="26"/>
          <w:szCs w:val="26"/>
        </w:rPr>
        <w:t xml:space="preserve"> экспертизы нормативных правовых актов и проектов нормативных правовых актов Администрации сельского поселения Подгорное Кинель-Черкасского района Самарской области, утвержденным постановлением Администрации сельского поселения Подгорное муниципального района Кинель-Черкасский Самарской области от 27.03.2019 № 36, независимой </w:t>
      </w:r>
      <w:proofErr w:type="spellStart"/>
      <w:r w:rsidRPr="0021309F">
        <w:rPr>
          <w:sz w:val="26"/>
          <w:szCs w:val="26"/>
        </w:rPr>
        <w:t>антикоррупционной</w:t>
      </w:r>
      <w:proofErr w:type="spellEnd"/>
      <w:r w:rsidRPr="0021309F">
        <w:rPr>
          <w:sz w:val="26"/>
          <w:szCs w:val="26"/>
        </w:rPr>
        <w:t xml:space="preserve"> экспертизе нормативных правовых актов (проектов нормативных правовых актов) (далее - независимая </w:t>
      </w:r>
      <w:proofErr w:type="spellStart"/>
      <w:r w:rsidRPr="0021309F">
        <w:rPr>
          <w:sz w:val="26"/>
          <w:szCs w:val="26"/>
        </w:rPr>
        <w:t>антикоррупционная</w:t>
      </w:r>
      <w:proofErr w:type="spellEnd"/>
      <w:r w:rsidRPr="0021309F">
        <w:rPr>
          <w:sz w:val="26"/>
          <w:szCs w:val="26"/>
        </w:rPr>
        <w:t xml:space="preserve"> экспертиза) в соответствии с</w:t>
      </w:r>
      <w:proofErr w:type="gramEnd"/>
      <w:r w:rsidRPr="0021309F">
        <w:rPr>
          <w:sz w:val="26"/>
          <w:szCs w:val="26"/>
        </w:rPr>
        <w:t xml:space="preserve"> </w:t>
      </w:r>
      <w:proofErr w:type="gramStart"/>
      <w:r w:rsidRPr="0021309F">
        <w:rPr>
          <w:sz w:val="26"/>
          <w:szCs w:val="26"/>
        </w:rPr>
        <w:t xml:space="preserve">методикой проведения </w:t>
      </w:r>
      <w:proofErr w:type="spellStart"/>
      <w:r w:rsidRPr="0021309F">
        <w:rPr>
          <w:sz w:val="26"/>
          <w:szCs w:val="26"/>
        </w:rPr>
        <w:t>антикоррупционной</w:t>
      </w:r>
      <w:proofErr w:type="spellEnd"/>
      <w:r w:rsidRPr="0021309F">
        <w:rPr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 96, независимой экспертизе, проводимой в соответствии с настоящим Порядком (далее - независимая экспертиза), оценке регулирующего воздействия в случаях, установленных Порядком проведения оценки регулирующего воздействия проектов муниципальных нормативных правовых актов органов местного самоуправления сельского поселения Подгорное муниципального района Кинель-Черкасский Самарской области, затрагивающих</w:t>
      </w:r>
      <w:proofErr w:type="gramEnd"/>
      <w:r w:rsidRPr="0021309F">
        <w:rPr>
          <w:sz w:val="26"/>
          <w:szCs w:val="26"/>
        </w:rPr>
        <w:t xml:space="preserve"> вопросы осуществления предпринимательской и инвестиционной деятельности, и экспертизы муниципальных нормативных правовых актов органов местного самоуправления сельского поселения Подгорное муниципального района Кинель-Черкасский Самарской области, затрагивающих вопросы осуществления предпринимательской и инвестиционной деятельности и экспертизе, проводимой уполномоченным органом Администрации сельского поселения Подгорное (далее – экспертиза уполномоченного органа)».</w:t>
      </w:r>
    </w:p>
    <w:p w:rsidR="00543DAD" w:rsidRPr="0021309F" w:rsidRDefault="00543DAD" w:rsidP="00543DA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>1.2. Дополнить Порядок пунктами 1.5. и 1.6. следующего содержания:</w:t>
      </w:r>
    </w:p>
    <w:p w:rsidR="00543DAD" w:rsidRPr="0021309F" w:rsidRDefault="00543DAD" w:rsidP="00543DA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color w:val="000000"/>
          <w:sz w:val="26"/>
          <w:szCs w:val="26"/>
        </w:rPr>
        <w:lastRenderedPageBreak/>
        <w:t xml:space="preserve">«1.5. </w:t>
      </w:r>
      <w:r w:rsidRPr="0021309F">
        <w:rPr>
          <w:sz w:val="26"/>
          <w:szCs w:val="26"/>
        </w:rPr>
        <w:t xml:space="preserve">Органы, предоставляющие муниципальную услугу, </w:t>
      </w:r>
      <w:r w:rsidRPr="0021309F">
        <w:rPr>
          <w:color w:val="000000"/>
          <w:sz w:val="26"/>
          <w:szCs w:val="26"/>
        </w:rPr>
        <w:t xml:space="preserve">проект административного регламента направляют на экспертизу уполномоченного органа после проведения </w:t>
      </w:r>
      <w:proofErr w:type="spellStart"/>
      <w:r w:rsidRPr="0021309F">
        <w:rPr>
          <w:color w:val="000000"/>
          <w:sz w:val="26"/>
          <w:szCs w:val="26"/>
        </w:rPr>
        <w:t>антикоррупционной</w:t>
      </w:r>
      <w:proofErr w:type="spellEnd"/>
      <w:r w:rsidRPr="0021309F">
        <w:rPr>
          <w:color w:val="000000"/>
          <w:sz w:val="26"/>
          <w:szCs w:val="26"/>
        </w:rPr>
        <w:t xml:space="preserve"> экспертизы, независимой </w:t>
      </w:r>
      <w:proofErr w:type="spellStart"/>
      <w:r w:rsidRPr="0021309F">
        <w:rPr>
          <w:color w:val="000000"/>
          <w:sz w:val="26"/>
          <w:szCs w:val="26"/>
        </w:rPr>
        <w:t>антикоррупционной</w:t>
      </w:r>
      <w:proofErr w:type="spellEnd"/>
      <w:r w:rsidRPr="0021309F">
        <w:rPr>
          <w:color w:val="000000"/>
          <w:sz w:val="26"/>
          <w:szCs w:val="26"/>
        </w:rPr>
        <w:t xml:space="preserve"> экспертизы и независимой экспертизы.</w:t>
      </w:r>
    </w:p>
    <w:p w:rsidR="00543DAD" w:rsidRPr="0021309F" w:rsidRDefault="00543DAD" w:rsidP="00543D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6"/>
          <w:szCs w:val="26"/>
        </w:rPr>
      </w:pPr>
      <w:r w:rsidRPr="0021309F">
        <w:rPr>
          <w:color w:val="000000"/>
          <w:sz w:val="26"/>
          <w:szCs w:val="26"/>
        </w:rPr>
        <w:t>1.6. Проекты постановлений</w:t>
      </w:r>
      <w:r w:rsidRPr="0021309F">
        <w:rPr>
          <w:sz w:val="26"/>
          <w:szCs w:val="26"/>
        </w:rPr>
        <w:t xml:space="preserve"> органов предоставляющих муниципальные услуги,</w:t>
      </w:r>
      <w:r w:rsidRPr="0021309F">
        <w:rPr>
          <w:color w:val="000000"/>
          <w:sz w:val="26"/>
          <w:szCs w:val="26"/>
        </w:rPr>
        <w:t xml:space="preserve"> о признании административных регламентов </w:t>
      </w:r>
      <w:proofErr w:type="gramStart"/>
      <w:r w:rsidRPr="0021309F">
        <w:rPr>
          <w:color w:val="000000"/>
          <w:sz w:val="26"/>
          <w:szCs w:val="26"/>
        </w:rPr>
        <w:t>утратившими</w:t>
      </w:r>
      <w:proofErr w:type="gramEnd"/>
      <w:r w:rsidRPr="0021309F">
        <w:rPr>
          <w:color w:val="000000"/>
          <w:sz w:val="26"/>
          <w:szCs w:val="26"/>
        </w:rPr>
        <w:t xml:space="preserve"> силу не подлежат экспертизе уполномоченного органа.».</w:t>
      </w:r>
    </w:p>
    <w:p w:rsidR="00543DAD" w:rsidRPr="0021309F" w:rsidRDefault="00543DAD" w:rsidP="00543D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6"/>
          <w:szCs w:val="26"/>
        </w:rPr>
      </w:pPr>
      <w:r w:rsidRPr="0021309F">
        <w:rPr>
          <w:color w:val="000000"/>
          <w:sz w:val="26"/>
          <w:szCs w:val="26"/>
        </w:rPr>
        <w:t>1.3. Абзац второй подпункта 2.2.2 Порядка изложить в следующей редакции:</w:t>
      </w:r>
    </w:p>
    <w:p w:rsidR="00543DAD" w:rsidRPr="0021309F" w:rsidRDefault="00543DAD" w:rsidP="00543D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bookmarkStart w:id="0" w:name="sub_2223"/>
      <w:proofErr w:type="gramStart"/>
      <w:r w:rsidRPr="0021309F">
        <w:rPr>
          <w:sz w:val="26"/>
          <w:szCs w:val="26"/>
        </w:rPr>
        <w:t>«порядок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(</w:t>
      </w:r>
      <w:r w:rsidRPr="0021309F">
        <w:rPr>
          <w:sz w:val="26"/>
          <w:szCs w:val="26"/>
          <w:lang w:val="en-US"/>
        </w:rPr>
        <w:t>http</w:t>
      </w:r>
      <w:r w:rsidRPr="0021309F">
        <w:rPr>
          <w:sz w:val="26"/>
          <w:szCs w:val="26"/>
        </w:rPr>
        <w:t>://</w:t>
      </w:r>
      <w:proofErr w:type="spellStart"/>
      <w:r w:rsidRPr="0021309F">
        <w:rPr>
          <w:sz w:val="26"/>
          <w:szCs w:val="26"/>
          <w:lang w:val="en-US"/>
        </w:rPr>
        <w:t>podgornoe</w:t>
      </w:r>
      <w:proofErr w:type="spellEnd"/>
      <w:r w:rsidRPr="0021309F">
        <w:rPr>
          <w:sz w:val="26"/>
          <w:szCs w:val="26"/>
        </w:rPr>
        <w:t>.</w:t>
      </w:r>
      <w:proofErr w:type="spellStart"/>
      <w:r w:rsidRPr="0021309F">
        <w:rPr>
          <w:sz w:val="26"/>
          <w:szCs w:val="26"/>
          <w:lang w:val="en-US"/>
        </w:rPr>
        <w:t>kinel</w:t>
      </w:r>
      <w:proofErr w:type="spellEnd"/>
      <w:r w:rsidRPr="0021309F">
        <w:rPr>
          <w:sz w:val="26"/>
          <w:szCs w:val="26"/>
        </w:rPr>
        <w:t>-</w:t>
      </w:r>
      <w:proofErr w:type="spellStart"/>
      <w:r w:rsidRPr="0021309F">
        <w:rPr>
          <w:sz w:val="26"/>
          <w:szCs w:val="26"/>
          <w:lang w:val="en-US"/>
        </w:rPr>
        <w:t>cherkassy</w:t>
      </w:r>
      <w:proofErr w:type="spellEnd"/>
      <w:r w:rsidRPr="0021309F">
        <w:rPr>
          <w:sz w:val="26"/>
          <w:szCs w:val="26"/>
        </w:rPr>
        <w:t>.</w:t>
      </w:r>
      <w:proofErr w:type="spellStart"/>
      <w:r w:rsidRPr="0021309F">
        <w:rPr>
          <w:sz w:val="26"/>
          <w:szCs w:val="26"/>
          <w:lang w:val="en-US"/>
        </w:rPr>
        <w:t>ru</w:t>
      </w:r>
      <w:proofErr w:type="spellEnd"/>
      <w:r w:rsidRPr="0021309F">
        <w:rPr>
          <w:sz w:val="26"/>
          <w:szCs w:val="26"/>
        </w:rPr>
        <w:t>/), а также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(функций), (</w:t>
      </w:r>
      <w:r w:rsidRPr="0021309F">
        <w:rPr>
          <w:sz w:val="26"/>
          <w:szCs w:val="26"/>
          <w:lang w:val="en-US"/>
        </w:rPr>
        <w:t>https</w:t>
      </w:r>
      <w:r w:rsidRPr="0021309F">
        <w:rPr>
          <w:sz w:val="26"/>
          <w:szCs w:val="26"/>
        </w:rPr>
        <w:t>://</w:t>
      </w:r>
      <w:proofErr w:type="spellStart"/>
      <w:r w:rsidRPr="0021309F">
        <w:rPr>
          <w:sz w:val="26"/>
          <w:szCs w:val="26"/>
          <w:lang w:val="en-US"/>
        </w:rPr>
        <w:t>gosuslugi</w:t>
      </w:r>
      <w:proofErr w:type="spellEnd"/>
      <w:proofErr w:type="gramEnd"/>
      <w:r w:rsidRPr="0021309F">
        <w:rPr>
          <w:sz w:val="26"/>
          <w:szCs w:val="26"/>
        </w:rPr>
        <w:t>.</w:t>
      </w:r>
      <w:proofErr w:type="spellStart"/>
      <w:proofErr w:type="gramStart"/>
      <w:r w:rsidRPr="0021309F">
        <w:rPr>
          <w:sz w:val="26"/>
          <w:szCs w:val="26"/>
          <w:lang w:val="en-US"/>
        </w:rPr>
        <w:t>ru</w:t>
      </w:r>
      <w:proofErr w:type="spellEnd"/>
      <w:proofErr w:type="gramEnd"/>
      <w:r w:rsidRPr="0021309F">
        <w:rPr>
          <w:sz w:val="26"/>
          <w:szCs w:val="26"/>
        </w:rPr>
        <w:t>),  государственной информационной системе Самарской области "Портал государственных и муниципальных услуг" (далее - региональный портал) (https://gosuslugi.samregion.ru).».</w:t>
      </w:r>
    </w:p>
    <w:p w:rsidR="00543DAD" w:rsidRPr="0021309F" w:rsidRDefault="00543DAD" w:rsidP="00543D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6"/>
          <w:szCs w:val="26"/>
        </w:rPr>
      </w:pPr>
      <w:r w:rsidRPr="0021309F">
        <w:rPr>
          <w:sz w:val="26"/>
          <w:szCs w:val="26"/>
        </w:rPr>
        <w:t xml:space="preserve">1.4. Абзац 9 </w:t>
      </w:r>
      <w:r w:rsidRPr="0021309F">
        <w:rPr>
          <w:color w:val="000000"/>
          <w:sz w:val="26"/>
          <w:szCs w:val="26"/>
        </w:rPr>
        <w:t>подпункта 2.2.2 Порядка изложить в следующей редакции:</w:t>
      </w:r>
    </w:p>
    <w:p w:rsidR="00543DAD" w:rsidRPr="0021309F" w:rsidRDefault="00543DAD" w:rsidP="00543DAD">
      <w:pPr>
        <w:spacing w:after="0" w:line="240" w:lineRule="auto"/>
        <w:ind w:firstLine="426"/>
        <w:jc w:val="both"/>
        <w:rPr>
          <w:sz w:val="26"/>
          <w:szCs w:val="26"/>
        </w:rPr>
      </w:pPr>
      <w:proofErr w:type="gramStart"/>
      <w:r w:rsidRPr="0021309F">
        <w:rPr>
          <w:color w:val="000000"/>
          <w:sz w:val="26"/>
          <w:szCs w:val="26"/>
        </w:rPr>
        <w:t>«</w:t>
      </w:r>
      <w:r w:rsidRPr="0021309F">
        <w:rPr>
          <w:sz w:val="26"/>
          <w:szCs w:val="26"/>
        </w:rPr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  Администрации сельского поселения Подгорное Кинель-Черкасского района Самарской области, а также на сайте  муниципального учреждения, при его наличии, в сети Интернет, на Едином портале государственных и муниципальных услуг (функций), в </w:t>
      </w:r>
      <w:r w:rsidRPr="0021309F">
        <w:rPr>
          <w:color w:val="000000"/>
          <w:sz w:val="26"/>
          <w:szCs w:val="26"/>
        </w:rPr>
        <w:t>региональной информационной системе "Реестр государственных и муниципальных услуг (функций) Самарской области" (далее - региональный реестр)</w:t>
      </w:r>
      <w:r w:rsidRPr="0021309F">
        <w:rPr>
          <w:sz w:val="26"/>
          <w:szCs w:val="26"/>
        </w:rPr>
        <w:t xml:space="preserve"> и на</w:t>
      </w:r>
      <w:proofErr w:type="gramEnd"/>
      <w:r w:rsidRPr="0021309F">
        <w:rPr>
          <w:sz w:val="26"/>
          <w:szCs w:val="26"/>
        </w:rPr>
        <w:t xml:space="preserve"> региональном </w:t>
      </w:r>
      <w:proofErr w:type="gramStart"/>
      <w:r w:rsidRPr="0021309F">
        <w:rPr>
          <w:sz w:val="26"/>
          <w:szCs w:val="26"/>
        </w:rPr>
        <w:t>портале</w:t>
      </w:r>
      <w:proofErr w:type="gramEnd"/>
      <w:r w:rsidRPr="0021309F">
        <w:rPr>
          <w:sz w:val="26"/>
          <w:szCs w:val="26"/>
        </w:rPr>
        <w:t>, о чем указывается в тексте административного регламента. Органы, предоставляющие муниципальные услуги, обеспечивают размещение и актуализацию справочной информации в установленном порядке на сайте Администрации сельского поселения Подгорное Кинель-Черкасского района Самарской области, а также на сайте муниципального учреждения, при его наличии, и  в соответствующем разделе регионального реестра».</w:t>
      </w:r>
    </w:p>
    <w:p w:rsidR="00543DAD" w:rsidRPr="0021309F" w:rsidRDefault="00543DAD" w:rsidP="00543DA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>1.5. Пункт 3.6. Порядка изложить в следующей редакции:</w:t>
      </w:r>
    </w:p>
    <w:p w:rsidR="00543DAD" w:rsidRPr="0021309F" w:rsidRDefault="00543DAD" w:rsidP="00543D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 xml:space="preserve">«3.6. </w:t>
      </w:r>
      <w:proofErr w:type="gramStart"/>
      <w:r w:rsidRPr="0021309F">
        <w:rPr>
          <w:sz w:val="26"/>
          <w:szCs w:val="26"/>
        </w:rPr>
        <w:t>Структурные подразделения органа, предоставляющего муниципальную услугу, являющиеся разработчиками проектов административного регламента, обязаны в течение 3 рабочих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</w:t>
      </w:r>
      <w:proofErr w:type="gramEnd"/>
    </w:p>
    <w:p w:rsidR="00543DAD" w:rsidRPr="0021309F" w:rsidRDefault="00543DAD" w:rsidP="00543D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>о доработке проекта административного регламента с учетом результатов независимой экспертизы;</w:t>
      </w:r>
    </w:p>
    <w:p w:rsidR="00543DAD" w:rsidRPr="0021309F" w:rsidRDefault="00543DAD" w:rsidP="00543D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>о нецелесообразности принятия результатов независимой экспертизы</w:t>
      </w:r>
      <w:proofErr w:type="gramStart"/>
      <w:r w:rsidRPr="0021309F">
        <w:rPr>
          <w:sz w:val="26"/>
          <w:szCs w:val="26"/>
        </w:rPr>
        <w:t>.».</w:t>
      </w:r>
      <w:proofErr w:type="gramEnd"/>
    </w:p>
    <w:p w:rsidR="00543DAD" w:rsidRPr="0021309F" w:rsidRDefault="00543DAD" w:rsidP="00543D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>1.6. Пункт 3.8. Порядка изложить в следующей редакции:</w:t>
      </w:r>
    </w:p>
    <w:p w:rsidR="00543DAD" w:rsidRPr="0021309F" w:rsidRDefault="00543DAD" w:rsidP="00543DA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 xml:space="preserve">«3.8. </w:t>
      </w:r>
      <w:r w:rsidRPr="0021309F">
        <w:rPr>
          <w:rStyle w:val="affb"/>
          <w:sz w:val="26"/>
          <w:szCs w:val="26"/>
          <w:shd w:val="clear" w:color="auto" w:fill="FFFFFF"/>
        </w:rPr>
        <w:t>Результаты проведения</w:t>
      </w:r>
      <w:r w:rsidRPr="0021309F">
        <w:rPr>
          <w:sz w:val="26"/>
          <w:szCs w:val="26"/>
        </w:rPr>
        <w:t xml:space="preserve"> независимой экспертизы </w:t>
      </w:r>
      <w:r w:rsidRPr="0021309F">
        <w:rPr>
          <w:rStyle w:val="affb"/>
          <w:sz w:val="26"/>
          <w:szCs w:val="26"/>
          <w:shd w:val="clear" w:color="auto" w:fill="FFFFFF"/>
        </w:rPr>
        <w:t xml:space="preserve">структурное подразделение органа, предоставляющего муниципальную услугу, </w:t>
      </w:r>
      <w:proofErr w:type="gramStart"/>
      <w:r w:rsidRPr="0021309F">
        <w:rPr>
          <w:rStyle w:val="affb"/>
          <w:sz w:val="26"/>
          <w:szCs w:val="26"/>
          <w:shd w:val="clear" w:color="auto" w:fill="FFFFFF"/>
        </w:rPr>
        <w:t>являющийся</w:t>
      </w:r>
      <w:proofErr w:type="gramEnd"/>
      <w:r w:rsidRPr="0021309F">
        <w:rPr>
          <w:rStyle w:val="affb"/>
          <w:sz w:val="26"/>
          <w:szCs w:val="26"/>
          <w:shd w:val="clear" w:color="auto" w:fill="FFFFFF"/>
        </w:rPr>
        <w:t xml:space="preserve"> разработчиком</w:t>
      </w:r>
      <w:r w:rsidRPr="0021309F">
        <w:rPr>
          <w:sz w:val="26"/>
          <w:szCs w:val="26"/>
        </w:rPr>
        <w:t xml:space="preserve"> проекта административного регламента, </w:t>
      </w:r>
      <w:r w:rsidRPr="0021309F">
        <w:rPr>
          <w:rStyle w:val="affb"/>
          <w:sz w:val="26"/>
          <w:szCs w:val="26"/>
          <w:shd w:val="clear" w:color="auto" w:fill="FFFFFF"/>
        </w:rPr>
        <w:t>отражает в пояснительной записке</w:t>
      </w:r>
      <w:r w:rsidRPr="0021309F">
        <w:rPr>
          <w:sz w:val="26"/>
          <w:szCs w:val="26"/>
        </w:rPr>
        <w:t xml:space="preserve"> к проекту административного регламента.</w:t>
      </w:r>
    </w:p>
    <w:p w:rsidR="00543DAD" w:rsidRPr="0021309F" w:rsidRDefault="00543DAD" w:rsidP="00543DAD">
      <w:pPr>
        <w:spacing w:after="0" w:line="240" w:lineRule="auto"/>
        <w:ind w:firstLine="426"/>
        <w:jc w:val="both"/>
        <w:rPr>
          <w:color w:val="000000"/>
          <w:sz w:val="26"/>
          <w:szCs w:val="26"/>
          <w:shd w:val="clear" w:color="auto" w:fill="FFFFFF"/>
        </w:rPr>
      </w:pPr>
      <w:r w:rsidRPr="0021309F">
        <w:rPr>
          <w:sz w:val="26"/>
          <w:szCs w:val="26"/>
        </w:rPr>
        <w:t xml:space="preserve">В пояснительной записке </w:t>
      </w:r>
      <w:r w:rsidRPr="0021309F">
        <w:rPr>
          <w:rStyle w:val="affb"/>
          <w:sz w:val="26"/>
          <w:szCs w:val="26"/>
          <w:shd w:val="clear" w:color="auto" w:fill="FFFFFF"/>
        </w:rPr>
        <w:t>также приводятся:</w:t>
      </w:r>
    </w:p>
    <w:p w:rsidR="00543DAD" w:rsidRPr="0021309F" w:rsidRDefault="00543DAD" w:rsidP="00543DAD">
      <w:pPr>
        <w:shd w:val="clear" w:color="auto" w:fill="FFFFFF"/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rStyle w:val="affb"/>
          <w:sz w:val="26"/>
          <w:szCs w:val="26"/>
          <w:shd w:val="clear" w:color="auto" w:fill="FFFFFF"/>
        </w:rPr>
        <w:t>а)</w:t>
      </w:r>
      <w:r w:rsidRPr="0021309F">
        <w:rPr>
          <w:sz w:val="26"/>
          <w:szCs w:val="26"/>
          <w:shd w:val="clear" w:color="auto" w:fill="FFFFFF"/>
        </w:rPr>
        <w:t xml:space="preserve"> </w:t>
      </w:r>
      <w:r w:rsidRPr="0021309F">
        <w:rPr>
          <w:sz w:val="26"/>
          <w:szCs w:val="26"/>
        </w:rPr>
        <w:t xml:space="preserve">правовое обоснование принятия проекта нормативного правового акта </w:t>
      </w:r>
      <w:r w:rsidRPr="0021309F">
        <w:rPr>
          <w:rStyle w:val="affb"/>
          <w:sz w:val="26"/>
          <w:szCs w:val="26"/>
          <w:shd w:val="clear" w:color="auto" w:fill="FFFFFF"/>
        </w:rPr>
        <w:t>и</w:t>
      </w:r>
      <w:r w:rsidRPr="0021309F">
        <w:rPr>
          <w:sz w:val="26"/>
          <w:szCs w:val="26"/>
          <w:shd w:val="clear" w:color="auto" w:fill="FFFFFF"/>
        </w:rPr>
        <w:t xml:space="preserve"> </w:t>
      </w:r>
      <w:r w:rsidRPr="0021309F">
        <w:rPr>
          <w:sz w:val="26"/>
          <w:szCs w:val="26"/>
        </w:rPr>
        <w:t xml:space="preserve">информация об основных </w:t>
      </w:r>
      <w:r w:rsidRPr="0021309F">
        <w:rPr>
          <w:rStyle w:val="affb"/>
          <w:sz w:val="26"/>
          <w:szCs w:val="26"/>
          <w:shd w:val="clear" w:color="auto" w:fill="FFFFFF"/>
        </w:rPr>
        <w:t>предполагаемых улучшениях оказания</w:t>
      </w:r>
      <w:r w:rsidRPr="0021309F">
        <w:rPr>
          <w:sz w:val="26"/>
          <w:szCs w:val="26"/>
        </w:rPr>
        <w:t xml:space="preserve"> муниципальной  услуги в случае принятия нормативного правового акта</w:t>
      </w:r>
      <w:r w:rsidRPr="0021309F">
        <w:rPr>
          <w:rStyle w:val="affb"/>
          <w:sz w:val="26"/>
          <w:szCs w:val="26"/>
          <w:shd w:val="clear" w:color="auto" w:fill="FFFFFF"/>
        </w:rPr>
        <w:t>;</w:t>
      </w:r>
    </w:p>
    <w:p w:rsidR="00543DAD" w:rsidRPr="0021309F" w:rsidRDefault="00543DAD" w:rsidP="00543DAD">
      <w:pPr>
        <w:shd w:val="clear" w:color="auto" w:fill="FFFFFF"/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rStyle w:val="affb"/>
          <w:sz w:val="26"/>
          <w:szCs w:val="26"/>
          <w:shd w:val="clear" w:color="auto" w:fill="FFFFFF"/>
        </w:rPr>
        <w:t xml:space="preserve">б) сведения о результатах </w:t>
      </w:r>
      <w:proofErr w:type="spellStart"/>
      <w:r w:rsidRPr="0021309F">
        <w:rPr>
          <w:rStyle w:val="affb"/>
          <w:sz w:val="26"/>
          <w:szCs w:val="26"/>
          <w:shd w:val="clear" w:color="auto" w:fill="FFFFFF"/>
        </w:rPr>
        <w:t>антикоррупционной</w:t>
      </w:r>
      <w:proofErr w:type="spellEnd"/>
      <w:r w:rsidRPr="0021309F">
        <w:rPr>
          <w:rStyle w:val="affb"/>
          <w:sz w:val="26"/>
          <w:szCs w:val="26"/>
          <w:shd w:val="clear" w:color="auto" w:fill="FFFFFF"/>
        </w:rPr>
        <w:t xml:space="preserve"> экспертизы;</w:t>
      </w:r>
    </w:p>
    <w:p w:rsidR="00543DAD" w:rsidRPr="0021309F" w:rsidRDefault="00543DAD" w:rsidP="00543DAD">
      <w:pPr>
        <w:shd w:val="clear" w:color="auto" w:fill="FFFFFF"/>
        <w:spacing w:after="0" w:line="240" w:lineRule="auto"/>
        <w:ind w:firstLine="426"/>
        <w:jc w:val="both"/>
        <w:rPr>
          <w:rStyle w:val="affb"/>
          <w:sz w:val="26"/>
          <w:szCs w:val="26"/>
        </w:rPr>
      </w:pPr>
      <w:r w:rsidRPr="0021309F">
        <w:rPr>
          <w:rStyle w:val="affb"/>
          <w:sz w:val="26"/>
          <w:szCs w:val="26"/>
          <w:shd w:val="clear" w:color="auto" w:fill="FFFFFF"/>
        </w:rPr>
        <w:lastRenderedPageBreak/>
        <w:t xml:space="preserve">в) сведения о дате начала и окончания проведения независимой экспертизы, ее </w:t>
      </w:r>
      <w:proofErr w:type="gramStart"/>
      <w:r w:rsidRPr="0021309F">
        <w:rPr>
          <w:rStyle w:val="affb"/>
          <w:sz w:val="26"/>
          <w:szCs w:val="26"/>
          <w:shd w:val="clear" w:color="auto" w:fill="FFFFFF"/>
        </w:rPr>
        <w:t>результатах</w:t>
      </w:r>
      <w:proofErr w:type="gramEnd"/>
      <w:r w:rsidRPr="0021309F">
        <w:rPr>
          <w:rStyle w:val="affb"/>
          <w:sz w:val="26"/>
          <w:szCs w:val="26"/>
          <w:shd w:val="clear" w:color="auto" w:fill="FFFFFF"/>
        </w:rPr>
        <w:t xml:space="preserve"> с указанием общего количества поступивших заключений</w:t>
      </w:r>
      <w:r w:rsidRPr="0021309F">
        <w:rPr>
          <w:rStyle w:val="affb"/>
          <w:sz w:val="26"/>
          <w:szCs w:val="26"/>
        </w:rPr>
        <w:t xml:space="preserve"> </w:t>
      </w:r>
      <w:r w:rsidRPr="0021309F">
        <w:rPr>
          <w:rStyle w:val="affb"/>
          <w:sz w:val="26"/>
          <w:szCs w:val="26"/>
          <w:shd w:val="clear" w:color="auto" w:fill="FFFFFF"/>
        </w:rPr>
        <w:t>независимой экспертизы и мотивированным обоснованием решения о целесообразности (нецелесообразности) учета данных заключений».</w:t>
      </w:r>
    </w:p>
    <w:p w:rsidR="00543DAD" w:rsidRPr="0021309F" w:rsidRDefault="00543DAD" w:rsidP="00543DAD">
      <w:pPr>
        <w:shd w:val="clear" w:color="auto" w:fill="FFFFFF"/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rStyle w:val="affb"/>
          <w:sz w:val="26"/>
          <w:szCs w:val="26"/>
          <w:shd w:val="clear" w:color="auto" w:fill="FFFFFF"/>
        </w:rPr>
        <w:t xml:space="preserve">1.7. Пункт 3.9. Порядка </w:t>
      </w:r>
      <w:r w:rsidRPr="0021309F">
        <w:rPr>
          <w:sz w:val="26"/>
          <w:szCs w:val="26"/>
        </w:rPr>
        <w:t>признать утратившим силу.</w:t>
      </w:r>
    </w:p>
    <w:p w:rsidR="00543DAD" w:rsidRPr="0021309F" w:rsidRDefault="00543DAD" w:rsidP="00543DA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>1.8. Пункт 3.10 Порядка изложить в следующей редакции:</w:t>
      </w:r>
    </w:p>
    <w:p w:rsidR="00543DAD" w:rsidRPr="0021309F" w:rsidRDefault="00543DAD" w:rsidP="00543DAD">
      <w:pPr>
        <w:shd w:val="clear" w:color="auto" w:fill="FFFFFF"/>
        <w:spacing w:after="0" w:line="240" w:lineRule="auto"/>
        <w:ind w:firstLine="426"/>
        <w:jc w:val="both"/>
        <w:rPr>
          <w:sz w:val="26"/>
          <w:szCs w:val="26"/>
        </w:rPr>
      </w:pPr>
      <w:bookmarkStart w:id="1" w:name="sub_1311"/>
      <w:r w:rsidRPr="0021309F">
        <w:rPr>
          <w:sz w:val="26"/>
          <w:szCs w:val="26"/>
        </w:rPr>
        <w:t>«3.10</w:t>
      </w:r>
      <w:r w:rsidRPr="0021309F">
        <w:rPr>
          <w:sz w:val="26"/>
          <w:szCs w:val="26"/>
          <w:shd w:val="clear" w:color="auto" w:fill="FFFFFF"/>
        </w:rPr>
        <w:t xml:space="preserve">. </w:t>
      </w:r>
      <w:r w:rsidRPr="0021309F">
        <w:rPr>
          <w:rStyle w:val="affb"/>
          <w:sz w:val="26"/>
          <w:szCs w:val="26"/>
          <w:shd w:val="clear" w:color="auto" w:fill="FFFFFF"/>
        </w:rPr>
        <w:t>Проект административного регламента направляется структурным подразделением органа, предоставляющего муниципальную услугу, являющимся разработчиком</w:t>
      </w:r>
      <w:r w:rsidRPr="0021309F">
        <w:rPr>
          <w:sz w:val="26"/>
          <w:szCs w:val="26"/>
        </w:rPr>
        <w:t xml:space="preserve"> проекта административного регламента</w:t>
      </w:r>
      <w:r w:rsidRPr="0021309F">
        <w:rPr>
          <w:rStyle w:val="affb"/>
          <w:sz w:val="26"/>
          <w:szCs w:val="26"/>
          <w:shd w:val="clear" w:color="auto" w:fill="FFFFFF"/>
        </w:rPr>
        <w:t>,</w:t>
      </w:r>
      <w:r w:rsidRPr="0021309F">
        <w:rPr>
          <w:sz w:val="26"/>
          <w:szCs w:val="26"/>
          <w:shd w:val="clear" w:color="auto" w:fill="FFFFFF"/>
        </w:rPr>
        <w:t xml:space="preserve"> </w:t>
      </w:r>
      <w:r w:rsidRPr="0021309F">
        <w:rPr>
          <w:sz w:val="26"/>
          <w:szCs w:val="26"/>
        </w:rPr>
        <w:t xml:space="preserve">на экспертизу уполномоченного органа </w:t>
      </w:r>
      <w:r w:rsidRPr="0021309F">
        <w:rPr>
          <w:rStyle w:val="affb"/>
          <w:sz w:val="26"/>
          <w:szCs w:val="26"/>
          <w:shd w:val="clear" w:color="auto" w:fill="FFFFFF"/>
        </w:rPr>
        <w:t>с приложением следующих документов</w:t>
      </w:r>
      <w:r w:rsidRPr="0021309F">
        <w:rPr>
          <w:sz w:val="26"/>
          <w:szCs w:val="26"/>
        </w:rPr>
        <w:t>:</w:t>
      </w:r>
    </w:p>
    <w:bookmarkEnd w:id="1"/>
    <w:p w:rsidR="00543DAD" w:rsidRPr="0021309F" w:rsidRDefault="00543DAD" w:rsidP="00543DA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rStyle w:val="affb"/>
          <w:sz w:val="26"/>
          <w:szCs w:val="26"/>
          <w:shd w:val="clear" w:color="auto" w:fill="FFFFFF"/>
        </w:rPr>
        <w:t>а)</w:t>
      </w:r>
      <w:r w:rsidRPr="0021309F">
        <w:rPr>
          <w:sz w:val="26"/>
          <w:szCs w:val="26"/>
        </w:rPr>
        <w:t xml:space="preserve"> пояснительная записка, указанная в </w:t>
      </w:r>
      <w:hyperlink w:anchor="sub_1339" w:history="1">
        <w:r w:rsidRPr="0021309F">
          <w:rPr>
            <w:rStyle w:val="af7"/>
            <w:color w:val="000000"/>
            <w:sz w:val="26"/>
            <w:szCs w:val="26"/>
          </w:rPr>
          <w:t>пункте 3.8</w:t>
        </w:r>
      </w:hyperlink>
      <w:r w:rsidRPr="0021309F">
        <w:rPr>
          <w:sz w:val="26"/>
          <w:szCs w:val="26"/>
        </w:rPr>
        <w:t xml:space="preserve"> настоящего Порядка;</w:t>
      </w:r>
    </w:p>
    <w:p w:rsidR="00543DAD" w:rsidRPr="0021309F" w:rsidRDefault="00543DAD" w:rsidP="00543DA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rStyle w:val="affb"/>
          <w:sz w:val="26"/>
          <w:szCs w:val="26"/>
          <w:shd w:val="clear" w:color="auto" w:fill="FFFFFF"/>
        </w:rPr>
        <w:t>б)</w:t>
      </w:r>
      <w:r w:rsidRPr="0021309F">
        <w:rPr>
          <w:sz w:val="26"/>
          <w:szCs w:val="26"/>
        </w:rPr>
        <w:t xml:space="preserve"> копии заключений независимой экспертизы </w:t>
      </w:r>
      <w:r w:rsidRPr="0021309F">
        <w:rPr>
          <w:rStyle w:val="affb"/>
          <w:sz w:val="26"/>
          <w:szCs w:val="26"/>
          <w:shd w:val="clear" w:color="auto" w:fill="FFFFFF"/>
        </w:rPr>
        <w:t>(при их поступлении)</w:t>
      </w:r>
      <w:r w:rsidRPr="0021309F">
        <w:rPr>
          <w:sz w:val="26"/>
          <w:szCs w:val="26"/>
          <w:shd w:val="clear" w:color="auto" w:fill="FFFFFF"/>
        </w:rPr>
        <w:t>;</w:t>
      </w:r>
    </w:p>
    <w:p w:rsidR="00543DAD" w:rsidRPr="0021309F" w:rsidRDefault="00543DAD" w:rsidP="00543DA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rStyle w:val="affb"/>
          <w:sz w:val="26"/>
          <w:szCs w:val="26"/>
          <w:shd w:val="clear" w:color="auto" w:fill="FFFFFF"/>
        </w:rPr>
        <w:t>в)</w:t>
      </w:r>
      <w:r w:rsidRPr="0021309F">
        <w:rPr>
          <w:sz w:val="26"/>
          <w:szCs w:val="26"/>
        </w:rPr>
        <w:t xml:space="preserve"> блок-схема последовательности действий при предоставлении муниципальной услуги»</w:t>
      </w:r>
    </w:p>
    <w:p w:rsidR="00543DAD" w:rsidRPr="0021309F" w:rsidRDefault="00543DAD" w:rsidP="00543DA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>1.9. Пункт 3.11. Порядка признать утратившим силу.</w:t>
      </w:r>
    </w:p>
    <w:p w:rsidR="00543DAD" w:rsidRPr="0021309F" w:rsidRDefault="00543DAD" w:rsidP="00543DAD">
      <w:pPr>
        <w:spacing w:after="0" w:line="240" w:lineRule="auto"/>
        <w:ind w:firstLine="426"/>
        <w:jc w:val="both"/>
        <w:rPr>
          <w:color w:val="000000"/>
          <w:sz w:val="26"/>
          <w:szCs w:val="26"/>
        </w:rPr>
      </w:pPr>
      <w:r w:rsidRPr="0021309F">
        <w:rPr>
          <w:sz w:val="26"/>
          <w:szCs w:val="26"/>
        </w:rPr>
        <w:t xml:space="preserve">1.10.Абзац 2 </w:t>
      </w:r>
      <w:r w:rsidRPr="0021309F">
        <w:rPr>
          <w:color w:val="000000"/>
          <w:sz w:val="26"/>
          <w:szCs w:val="26"/>
        </w:rPr>
        <w:t>подпункта 4.1. Порядка изложить в следующей редакции:</w:t>
      </w:r>
    </w:p>
    <w:p w:rsidR="00543DAD" w:rsidRPr="0021309F" w:rsidRDefault="00543DAD" w:rsidP="00543D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color w:val="000000"/>
          <w:sz w:val="26"/>
          <w:szCs w:val="26"/>
        </w:rPr>
        <w:t>«</w:t>
      </w:r>
      <w:r w:rsidRPr="0021309F">
        <w:rPr>
          <w:sz w:val="26"/>
          <w:szCs w:val="26"/>
        </w:rPr>
        <w:t>Указанная экспертиза проводится в срок, не превышающий 15 рабочих дней со дня поступления проекта административного регламента от структурного подразделения, органа, предоставляющего муниципальную услугу, являющегося разработчиком административного регламента</w:t>
      </w:r>
      <w:proofErr w:type="gramStart"/>
      <w:r w:rsidRPr="0021309F">
        <w:rPr>
          <w:sz w:val="26"/>
          <w:szCs w:val="26"/>
        </w:rPr>
        <w:t>.».</w:t>
      </w:r>
      <w:proofErr w:type="gramEnd"/>
    </w:p>
    <w:bookmarkEnd w:id="0"/>
    <w:p w:rsidR="00543DAD" w:rsidRPr="0021309F" w:rsidRDefault="00543DAD" w:rsidP="00543DAD">
      <w:pPr>
        <w:pStyle w:val="1"/>
        <w:tabs>
          <w:tab w:val="left" w:pos="0"/>
        </w:tabs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1309F">
        <w:rPr>
          <w:rFonts w:ascii="Times New Roman" w:hAnsi="Times New Roman" w:cs="Times New Roman"/>
          <w:b w:val="0"/>
          <w:color w:val="auto"/>
          <w:sz w:val="26"/>
          <w:szCs w:val="26"/>
        </w:rPr>
        <w:t>2.</w:t>
      </w:r>
      <w:r w:rsidRPr="0021309F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Опубликовать настоящее постановление в газете «Вестник Подгорного» и разместить на официальном сайте Администрации сельского поселения Подгорное Кинель-Черкасского района Самарской области. </w:t>
      </w:r>
    </w:p>
    <w:p w:rsidR="00543DAD" w:rsidRPr="0021309F" w:rsidRDefault="00543DAD" w:rsidP="00543DAD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 w:rsidRPr="0021309F">
        <w:rPr>
          <w:rFonts w:ascii="Times New Roman" w:hAnsi="Times New Roman"/>
          <w:sz w:val="26"/>
          <w:szCs w:val="26"/>
        </w:rPr>
        <w:t>3.</w:t>
      </w:r>
      <w:r w:rsidRPr="0021309F">
        <w:rPr>
          <w:rFonts w:ascii="Times New Roman" w:hAnsi="Times New Roman"/>
          <w:sz w:val="26"/>
          <w:szCs w:val="26"/>
        </w:rPr>
        <w:tab/>
      </w:r>
      <w:proofErr w:type="gramStart"/>
      <w:r w:rsidRPr="0021309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1309F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543DAD" w:rsidRPr="0021309F" w:rsidRDefault="00543DAD" w:rsidP="00543DAD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 w:rsidRPr="0021309F">
        <w:rPr>
          <w:rFonts w:ascii="Times New Roman" w:hAnsi="Times New Roman"/>
          <w:sz w:val="26"/>
          <w:szCs w:val="26"/>
        </w:rPr>
        <w:t xml:space="preserve">4. </w:t>
      </w:r>
      <w:r w:rsidRPr="0021309F">
        <w:rPr>
          <w:rFonts w:ascii="Times New Roman" w:hAnsi="Times New Roman"/>
          <w:sz w:val="26"/>
          <w:szCs w:val="26"/>
        </w:rPr>
        <w:tab/>
        <w:t>Настоящее постановление вступает в силу со дня официального опубликования (обнародования).</w:t>
      </w:r>
    </w:p>
    <w:p w:rsidR="00E91C75" w:rsidRPr="0021309F" w:rsidRDefault="0024641C" w:rsidP="00543DAD">
      <w:pPr>
        <w:spacing w:after="0" w:line="240" w:lineRule="auto"/>
        <w:ind w:firstLine="426"/>
        <w:jc w:val="right"/>
        <w:rPr>
          <w:noProof/>
          <w:sz w:val="26"/>
          <w:szCs w:val="26"/>
        </w:rPr>
      </w:pPr>
      <w:r w:rsidRPr="0021309F">
        <w:rPr>
          <w:noProof/>
          <w:sz w:val="26"/>
          <w:szCs w:val="26"/>
        </w:rPr>
        <w:t xml:space="preserve">О.Ф. Лебедева, И.о. Главы сельского поселения Подгорное                                          </w:t>
      </w:r>
      <w:r w:rsidR="00E91C75" w:rsidRPr="0021309F">
        <w:rPr>
          <w:noProof/>
          <w:sz w:val="26"/>
          <w:szCs w:val="26"/>
        </w:rPr>
        <w:t xml:space="preserve">                                                  </w:t>
      </w:r>
    </w:p>
    <w:p w:rsidR="000353ED" w:rsidRPr="0021309F" w:rsidRDefault="000353ED" w:rsidP="00543D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i/>
          <w:sz w:val="26"/>
          <w:szCs w:val="26"/>
          <w:u w:val="single"/>
        </w:rPr>
      </w:pPr>
      <w:r w:rsidRPr="0021309F">
        <w:rPr>
          <w:b/>
          <w:i/>
          <w:sz w:val="26"/>
          <w:szCs w:val="26"/>
          <w:u w:val="single"/>
        </w:rPr>
        <w:t>Прокуратура Кинель-Черкасского района разъясняет:</w:t>
      </w:r>
    </w:p>
    <w:p w:rsidR="000353ED" w:rsidRPr="0021309F" w:rsidRDefault="000353ED" w:rsidP="000353ED">
      <w:pPr>
        <w:spacing w:after="0" w:line="240" w:lineRule="auto"/>
        <w:ind w:firstLine="426"/>
        <w:jc w:val="both"/>
        <w:rPr>
          <w:b/>
          <w:sz w:val="26"/>
          <w:szCs w:val="26"/>
        </w:rPr>
      </w:pPr>
      <w:r w:rsidRPr="0021309F">
        <w:rPr>
          <w:b/>
          <w:sz w:val="26"/>
          <w:szCs w:val="26"/>
        </w:rPr>
        <w:t xml:space="preserve">Прокуратурой района проверено соблюдение образовательными учреждениями законодательства об антитеррористической защищенности. </w:t>
      </w:r>
    </w:p>
    <w:p w:rsidR="000353ED" w:rsidRPr="0021309F" w:rsidRDefault="000353ED" w:rsidP="000353E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 xml:space="preserve">Прокуратурой Кинель-Черкасского района в ходе проведения проверки ГБОУ СОШ «Образовательный центр» </w:t>
      </w:r>
      <w:proofErr w:type="gramStart"/>
      <w:r w:rsidRPr="0021309F">
        <w:rPr>
          <w:sz w:val="26"/>
          <w:szCs w:val="26"/>
        </w:rPr>
        <w:t>с</w:t>
      </w:r>
      <w:proofErr w:type="gramEnd"/>
      <w:r w:rsidRPr="0021309F">
        <w:rPr>
          <w:sz w:val="26"/>
          <w:szCs w:val="26"/>
        </w:rPr>
        <w:t xml:space="preserve">. </w:t>
      </w:r>
      <w:proofErr w:type="gramStart"/>
      <w:r w:rsidRPr="0021309F">
        <w:rPr>
          <w:sz w:val="26"/>
          <w:szCs w:val="26"/>
        </w:rPr>
        <w:t>Александровка</w:t>
      </w:r>
      <w:proofErr w:type="gramEnd"/>
      <w:r w:rsidRPr="0021309F">
        <w:rPr>
          <w:sz w:val="26"/>
          <w:szCs w:val="26"/>
        </w:rPr>
        <w:t xml:space="preserve"> выявлены нарушения федерального законодательства в части противодействия терроризму.</w:t>
      </w:r>
    </w:p>
    <w:p w:rsidR="000353ED" w:rsidRPr="0021309F" w:rsidRDefault="000353ED" w:rsidP="000353E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 xml:space="preserve">Так, в силу статьи 2 Федерального закона от 06.03.2006 № 35-ФЗ «О противодействии терроризму» (далее - Закон № 35-ФЗ), одним из принципов, на которых </w:t>
      </w:r>
      <w:proofErr w:type="gramStart"/>
      <w:r w:rsidRPr="0021309F">
        <w:rPr>
          <w:sz w:val="26"/>
          <w:szCs w:val="26"/>
        </w:rPr>
        <w:t>основывается противодействие терроризму в Российской Федерации является</w:t>
      </w:r>
      <w:proofErr w:type="gramEnd"/>
      <w:r w:rsidRPr="0021309F">
        <w:rPr>
          <w:sz w:val="26"/>
          <w:szCs w:val="26"/>
        </w:rPr>
        <w:t xml:space="preserve"> обеспечение и защита основных прав и свобод человека и гражданина, приоритет мер предупреждения терроризма.</w:t>
      </w:r>
    </w:p>
    <w:p w:rsidR="000353ED" w:rsidRPr="0021309F" w:rsidRDefault="000353ED" w:rsidP="000353E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 xml:space="preserve">Постановлением Правительства РФ от 02.08.2019 № 1006 утверждены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(далее – Постановление № 1006), а также регламентирована процедура категорирования и паспортизации. </w:t>
      </w:r>
    </w:p>
    <w:p w:rsidR="000353ED" w:rsidRPr="0021309F" w:rsidRDefault="000353ED" w:rsidP="000353E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>Пунктом 5 Постановления № 1006 установлено, что ответственность за обеспечение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на объектах (территориях).</w:t>
      </w:r>
    </w:p>
    <w:p w:rsidR="000353ED" w:rsidRPr="0021309F" w:rsidRDefault="000353ED" w:rsidP="000353ED">
      <w:pPr>
        <w:spacing w:after="0" w:line="240" w:lineRule="auto"/>
        <w:ind w:firstLine="426"/>
        <w:jc w:val="both"/>
        <w:rPr>
          <w:sz w:val="26"/>
          <w:szCs w:val="26"/>
        </w:rPr>
      </w:pPr>
      <w:proofErr w:type="gramStart"/>
      <w:r w:rsidRPr="0021309F">
        <w:rPr>
          <w:sz w:val="26"/>
          <w:szCs w:val="26"/>
        </w:rPr>
        <w:t>Согласно пунктов</w:t>
      </w:r>
      <w:proofErr w:type="gramEnd"/>
      <w:r w:rsidRPr="0021309F">
        <w:rPr>
          <w:sz w:val="26"/>
          <w:szCs w:val="26"/>
        </w:rPr>
        <w:t xml:space="preserve"> 8, 9, 43, 44, 45 Постановления № 1006 мероприятия по категорированию и паспортизации объектов образования должны быть завершены не позднее февраля 2020 года.</w:t>
      </w:r>
    </w:p>
    <w:p w:rsidR="000353ED" w:rsidRPr="0021309F" w:rsidRDefault="000353ED" w:rsidP="000353E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lastRenderedPageBreak/>
        <w:t xml:space="preserve">Проверкой установлено, что по состоянию на 23.04.2020 в                              ГБОУ СОШ «Образовательный центр» </w:t>
      </w:r>
      <w:proofErr w:type="gramStart"/>
      <w:r w:rsidRPr="0021309F">
        <w:rPr>
          <w:sz w:val="26"/>
          <w:szCs w:val="26"/>
        </w:rPr>
        <w:t>с</w:t>
      </w:r>
      <w:proofErr w:type="gramEnd"/>
      <w:r w:rsidRPr="0021309F">
        <w:rPr>
          <w:sz w:val="26"/>
          <w:szCs w:val="26"/>
        </w:rPr>
        <w:t xml:space="preserve">. </w:t>
      </w:r>
      <w:proofErr w:type="gramStart"/>
      <w:r w:rsidRPr="0021309F">
        <w:rPr>
          <w:sz w:val="26"/>
          <w:szCs w:val="26"/>
        </w:rPr>
        <w:t>Александровка</w:t>
      </w:r>
      <w:proofErr w:type="gramEnd"/>
      <w:r w:rsidRPr="0021309F">
        <w:rPr>
          <w:sz w:val="26"/>
          <w:szCs w:val="26"/>
        </w:rPr>
        <w:t xml:space="preserve"> согласованный с ведомствами паспорт безопасности и акт категорирования отсутствуют.  </w:t>
      </w:r>
    </w:p>
    <w:p w:rsidR="000353ED" w:rsidRPr="0021309F" w:rsidRDefault="000353ED" w:rsidP="000353E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 xml:space="preserve">Таким образом, прокуратурой района установлено,  что ГБОУ СОШ «Образовательный центр» </w:t>
      </w:r>
      <w:proofErr w:type="gramStart"/>
      <w:r w:rsidRPr="0021309F">
        <w:rPr>
          <w:sz w:val="26"/>
          <w:szCs w:val="26"/>
        </w:rPr>
        <w:t>с</w:t>
      </w:r>
      <w:proofErr w:type="gramEnd"/>
      <w:r w:rsidRPr="0021309F">
        <w:rPr>
          <w:sz w:val="26"/>
          <w:szCs w:val="26"/>
        </w:rPr>
        <w:t xml:space="preserve">. </w:t>
      </w:r>
      <w:proofErr w:type="gramStart"/>
      <w:r w:rsidRPr="0021309F">
        <w:rPr>
          <w:sz w:val="26"/>
          <w:szCs w:val="26"/>
        </w:rPr>
        <w:t>Александровка</w:t>
      </w:r>
      <w:proofErr w:type="gramEnd"/>
      <w:r w:rsidRPr="0021309F">
        <w:rPr>
          <w:sz w:val="26"/>
          <w:szCs w:val="26"/>
        </w:rPr>
        <w:t xml:space="preserve"> сроки проведения мероприятий по обеспечению антитеррористической защищенности не соблюдены, дополнительные меры, направленные на своевременное согласование паспорта безопасности, не приняты.  </w:t>
      </w:r>
    </w:p>
    <w:p w:rsidR="000353ED" w:rsidRPr="0021309F" w:rsidRDefault="000353ED" w:rsidP="000353E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 xml:space="preserve">В связи с выявленными нарушениями в адрес директора ГБОУ СОШ «Образовательный центр» </w:t>
      </w:r>
      <w:proofErr w:type="gramStart"/>
      <w:r w:rsidRPr="0021309F">
        <w:rPr>
          <w:sz w:val="26"/>
          <w:szCs w:val="26"/>
        </w:rPr>
        <w:t>с</w:t>
      </w:r>
      <w:proofErr w:type="gramEnd"/>
      <w:r w:rsidRPr="0021309F">
        <w:rPr>
          <w:sz w:val="26"/>
          <w:szCs w:val="26"/>
        </w:rPr>
        <w:t xml:space="preserve">. </w:t>
      </w:r>
      <w:proofErr w:type="gramStart"/>
      <w:r w:rsidRPr="0021309F">
        <w:rPr>
          <w:sz w:val="26"/>
          <w:szCs w:val="26"/>
        </w:rPr>
        <w:t>Александровка</w:t>
      </w:r>
      <w:proofErr w:type="gramEnd"/>
      <w:r w:rsidRPr="0021309F">
        <w:rPr>
          <w:sz w:val="26"/>
          <w:szCs w:val="26"/>
        </w:rPr>
        <w:t xml:space="preserve"> внесено представление.</w:t>
      </w:r>
    </w:p>
    <w:p w:rsidR="000353ED" w:rsidRPr="0021309F" w:rsidRDefault="000353ED" w:rsidP="000353E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>Аналогичные нарушения выявлены в деятельности 12 образовательных учреждениях, расположенных на территории района.</w:t>
      </w:r>
    </w:p>
    <w:p w:rsidR="000353ED" w:rsidRPr="0021309F" w:rsidRDefault="000353ED" w:rsidP="000353ED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>В настоящее время акты прокурорского реагирования рассмотрены, нарушения полностью устранены.</w:t>
      </w:r>
    </w:p>
    <w:p w:rsidR="000353ED" w:rsidRDefault="000353ED" w:rsidP="000353ED">
      <w:pPr>
        <w:spacing w:after="0" w:line="240" w:lineRule="auto"/>
        <w:ind w:firstLine="426"/>
        <w:jc w:val="both"/>
        <w:rPr>
          <w:color w:val="000000"/>
          <w:sz w:val="26"/>
          <w:szCs w:val="26"/>
        </w:rPr>
      </w:pPr>
      <w:r w:rsidRPr="0021309F">
        <w:rPr>
          <w:color w:val="000000"/>
          <w:sz w:val="26"/>
          <w:szCs w:val="26"/>
        </w:rPr>
        <w:t>06.07.2020</w:t>
      </w:r>
    </w:p>
    <w:p w:rsidR="0021309F" w:rsidRPr="0021309F" w:rsidRDefault="0021309F" w:rsidP="0021309F">
      <w:pPr>
        <w:spacing w:after="0" w:line="240" w:lineRule="auto"/>
        <w:rPr>
          <w:b/>
          <w:sz w:val="26"/>
          <w:szCs w:val="26"/>
          <w:u w:val="single"/>
        </w:rPr>
      </w:pPr>
      <w:r w:rsidRPr="0021309F">
        <w:rPr>
          <w:b/>
          <w:sz w:val="26"/>
          <w:szCs w:val="26"/>
          <w:u w:val="single"/>
        </w:rPr>
        <w:t>АНОНС 03 июля 2020</w:t>
      </w:r>
    </w:p>
    <w:p w:rsidR="0021309F" w:rsidRPr="0021309F" w:rsidRDefault="0021309F" w:rsidP="0021309F">
      <w:pPr>
        <w:spacing w:after="0" w:line="240" w:lineRule="auto"/>
        <w:rPr>
          <w:b/>
          <w:sz w:val="26"/>
          <w:szCs w:val="26"/>
        </w:rPr>
      </w:pPr>
      <w:r w:rsidRPr="0021309F">
        <w:rPr>
          <w:b/>
          <w:sz w:val="26"/>
          <w:szCs w:val="26"/>
        </w:rPr>
        <w:t xml:space="preserve">Прямые линии </w:t>
      </w:r>
      <w:proofErr w:type="gramStart"/>
      <w:r w:rsidRPr="0021309F">
        <w:rPr>
          <w:b/>
          <w:sz w:val="26"/>
          <w:szCs w:val="26"/>
        </w:rPr>
        <w:t>Самарского</w:t>
      </w:r>
      <w:proofErr w:type="gramEnd"/>
      <w:r w:rsidRPr="0021309F">
        <w:rPr>
          <w:b/>
          <w:sz w:val="26"/>
          <w:szCs w:val="26"/>
        </w:rPr>
        <w:t xml:space="preserve"> </w:t>
      </w:r>
      <w:proofErr w:type="spellStart"/>
      <w:r w:rsidRPr="0021309F">
        <w:rPr>
          <w:b/>
          <w:sz w:val="26"/>
          <w:szCs w:val="26"/>
        </w:rPr>
        <w:t>Росреестра</w:t>
      </w:r>
      <w:proofErr w:type="spellEnd"/>
      <w:r w:rsidRPr="0021309F">
        <w:rPr>
          <w:b/>
          <w:sz w:val="26"/>
          <w:szCs w:val="26"/>
        </w:rPr>
        <w:t xml:space="preserve"> для кадастровых инженеров</w:t>
      </w:r>
    </w:p>
    <w:p w:rsidR="0021309F" w:rsidRPr="0021309F" w:rsidRDefault="0021309F" w:rsidP="0021309F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 xml:space="preserve">В июле Управление </w:t>
      </w:r>
      <w:proofErr w:type="spellStart"/>
      <w:r w:rsidRPr="0021309F">
        <w:rPr>
          <w:sz w:val="26"/>
          <w:szCs w:val="26"/>
        </w:rPr>
        <w:t>Росреестра</w:t>
      </w:r>
      <w:proofErr w:type="spellEnd"/>
      <w:r w:rsidRPr="0021309F">
        <w:rPr>
          <w:sz w:val="26"/>
          <w:szCs w:val="26"/>
        </w:rPr>
        <w:t xml:space="preserve"> по Самарской области проведет прямые линии для кадастровых инженеров. Они проводятся в рамках акции, приуроченной </w:t>
      </w:r>
      <w:proofErr w:type="gramStart"/>
      <w:r w:rsidRPr="0021309F">
        <w:rPr>
          <w:sz w:val="26"/>
          <w:szCs w:val="26"/>
        </w:rPr>
        <w:t>к</w:t>
      </w:r>
      <w:proofErr w:type="gramEnd"/>
      <w:r w:rsidRPr="0021309F">
        <w:rPr>
          <w:sz w:val="26"/>
          <w:szCs w:val="26"/>
        </w:rPr>
        <w:t xml:space="preserve"> Дню кадастрового инженера. </w:t>
      </w:r>
    </w:p>
    <w:p w:rsidR="0021309F" w:rsidRPr="0021309F" w:rsidRDefault="0021309F" w:rsidP="0021309F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 xml:space="preserve">Для постановки на кадастровый учет и регистрации прав объектов недвижимости в ряде случаев требуются документы, которые готовятся кадастровыми инженерами (технический план, межевой план, акт обследования). Качественно подготовленные кадастровым инженером документы – это одно из важнейших оснований для проведения учетно-регистрационных действий сразу, без приостановлений и отказов. В связи с этим Управление </w:t>
      </w:r>
      <w:proofErr w:type="spellStart"/>
      <w:r w:rsidRPr="0021309F">
        <w:rPr>
          <w:sz w:val="26"/>
          <w:szCs w:val="26"/>
        </w:rPr>
        <w:t>Росреестра</w:t>
      </w:r>
      <w:proofErr w:type="spellEnd"/>
      <w:r w:rsidRPr="0021309F">
        <w:rPr>
          <w:sz w:val="26"/>
          <w:szCs w:val="26"/>
        </w:rPr>
        <w:t xml:space="preserve"> по Самарской области занимается правовым просвещением кадастровых инженеров.</w:t>
      </w:r>
    </w:p>
    <w:p w:rsidR="0021309F" w:rsidRPr="0021309F" w:rsidRDefault="0021309F" w:rsidP="0021309F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 xml:space="preserve">- </w:t>
      </w:r>
      <w:r w:rsidRPr="0021309F">
        <w:rPr>
          <w:i/>
          <w:sz w:val="26"/>
          <w:szCs w:val="26"/>
        </w:rPr>
        <w:t xml:space="preserve">Специалисты Управления разъясняют нормы российского законодательства, рассказывают о новеллах на обучающих семинарах. Кроме того, на специальных комиссиях в индивидуальном порядке они прорабатывают с кадастровым инженером его типичные ошибки при подготовке документов, чтобы исключить их в дальнейшем, и чтобы заявители не пострадали. Приоритет для Управления - чтобы заявители могли легко и быстро оформить права на недвижимость, </w:t>
      </w:r>
      <w:r w:rsidRPr="0021309F">
        <w:rPr>
          <w:sz w:val="26"/>
          <w:szCs w:val="26"/>
        </w:rPr>
        <w:t xml:space="preserve">- говорит помощник руководителя Управления </w:t>
      </w:r>
      <w:proofErr w:type="spellStart"/>
      <w:r w:rsidRPr="0021309F">
        <w:rPr>
          <w:sz w:val="26"/>
          <w:szCs w:val="26"/>
        </w:rPr>
        <w:t>Росреестра</w:t>
      </w:r>
      <w:proofErr w:type="spellEnd"/>
      <w:r w:rsidRPr="0021309F">
        <w:rPr>
          <w:sz w:val="26"/>
          <w:szCs w:val="26"/>
        </w:rPr>
        <w:t xml:space="preserve"> по Самарской области </w:t>
      </w:r>
      <w:r w:rsidRPr="0021309F">
        <w:rPr>
          <w:b/>
          <w:sz w:val="26"/>
          <w:szCs w:val="26"/>
        </w:rPr>
        <w:t>Ольга Никитина</w:t>
      </w:r>
      <w:r w:rsidRPr="0021309F">
        <w:rPr>
          <w:sz w:val="26"/>
          <w:szCs w:val="26"/>
        </w:rPr>
        <w:t xml:space="preserve">.  </w:t>
      </w:r>
    </w:p>
    <w:p w:rsidR="0021309F" w:rsidRPr="0021309F" w:rsidRDefault="0021309F" w:rsidP="0021309F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 xml:space="preserve">Она также отметила, что на прямые линии, которые проводит Управление для жителей Самарской области, нередко звонят и кадастровые инженеры, чтобы задать вопрос, связанный с подготовкой документов. </w:t>
      </w:r>
    </w:p>
    <w:p w:rsidR="0021309F" w:rsidRPr="0021309F" w:rsidRDefault="0021309F" w:rsidP="0021309F">
      <w:pPr>
        <w:spacing w:after="0" w:line="240" w:lineRule="auto"/>
        <w:ind w:firstLine="426"/>
        <w:jc w:val="both"/>
        <w:rPr>
          <w:sz w:val="26"/>
          <w:szCs w:val="26"/>
        </w:rPr>
      </w:pPr>
      <w:r w:rsidRPr="0021309F">
        <w:rPr>
          <w:sz w:val="26"/>
          <w:szCs w:val="26"/>
        </w:rPr>
        <w:t xml:space="preserve">В связи с распространением </w:t>
      </w:r>
      <w:proofErr w:type="spellStart"/>
      <w:r w:rsidRPr="0021309F">
        <w:rPr>
          <w:sz w:val="26"/>
          <w:szCs w:val="26"/>
        </w:rPr>
        <w:t>коронавирусной</w:t>
      </w:r>
      <w:proofErr w:type="spellEnd"/>
      <w:r w:rsidRPr="0021309F">
        <w:rPr>
          <w:sz w:val="26"/>
          <w:szCs w:val="26"/>
        </w:rPr>
        <w:t xml:space="preserve"> инфекции встречи с кадастровыми инженерами были отменены. В </w:t>
      </w:r>
      <w:proofErr w:type="gramStart"/>
      <w:r w:rsidRPr="0021309F">
        <w:rPr>
          <w:sz w:val="26"/>
          <w:szCs w:val="26"/>
        </w:rPr>
        <w:t>связи</w:t>
      </w:r>
      <w:proofErr w:type="gramEnd"/>
      <w:r w:rsidRPr="0021309F">
        <w:rPr>
          <w:sz w:val="26"/>
          <w:szCs w:val="26"/>
        </w:rPr>
        <w:t xml:space="preserve"> с чем Управление </w:t>
      </w:r>
      <w:proofErr w:type="spellStart"/>
      <w:r w:rsidRPr="0021309F">
        <w:rPr>
          <w:sz w:val="26"/>
          <w:szCs w:val="26"/>
        </w:rPr>
        <w:t>Росреестра</w:t>
      </w:r>
      <w:proofErr w:type="spellEnd"/>
      <w:r w:rsidRPr="0021309F">
        <w:rPr>
          <w:sz w:val="26"/>
          <w:szCs w:val="26"/>
        </w:rPr>
        <w:t xml:space="preserve"> по Самарской области решило организовать для них прямые линии, которые пройдут в июле, когда отмечается их профессиональный праздник. Первая прямая линия состоится 6 июля </w:t>
      </w:r>
      <w:r w:rsidRPr="0021309F">
        <w:rPr>
          <w:b/>
          <w:sz w:val="26"/>
          <w:szCs w:val="26"/>
        </w:rPr>
        <w:t>с 11.30 до 12.30</w:t>
      </w:r>
      <w:r w:rsidRPr="0021309F">
        <w:rPr>
          <w:sz w:val="26"/>
          <w:szCs w:val="26"/>
        </w:rPr>
        <w:t xml:space="preserve">. </w:t>
      </w:r>
    </w:p>
    <w:p w:rsidR="0021309F" w:rsidRPr="0021309F" w:rsidRDefault="0021309F" w:rsidP="0021309F">
      <w:pPr>
        <w:spacing w:after="0" w:line="240" w:lineRule="auto"/>
        <w:ind w:firstLine="426"/>
        <w:jc w:val="both"/>
        <w:rPr>
          <w:sz w:val="26"/>
          <w:szCs w:val="26"/>
        </w:rPr>
      </w:pPr>
      <w:bookmarkStart w:id="2" w:name="_GoBack"/>
      <w:bookmarkEnd w:id="2"/>
      <w:r w:rsidRPr="0021309F">
        <w:rPr>
          <w:sz w:val="26"/>
          <w:szCs w:val="26"/>
        </w:rPr>
        <w:t xml:space="preserve">Звоните и задавайте вопросы юристам </w:t>
      </w:r>
      <w:proofErr w:type="gramStart"/>
      <w:r w:rsidRPr="0021309F">
        <w:rPr>
          <w:sz w:val="26"/>
          <w:szCs w:val="26"/>
        </w:rPr>
        <w:t>Самарского</w:t>
      </w:r>
      <w:proofErr w:type="gramEnd"/>
      <w:r w:rsidRPr="0021309F">
        <w:rPr>
          <w:sz w:val="26"/>
          <w:szCs w:val="26"/>
        </w:rPr>
        <w:t xml:space="preserve"> </w:t>
      </w:r>
      <w:proofErr w:type="spellStart"/>
      <w:r w:rsidRPr="0021309F">
        <w:rPr>
          <w:sz w:val="26"/>
          <w:szCs w:val="26"/>
        </w:rPr>
        <w:t>Росреестра</w:t>
      </w:r>
      <w:proofErr w:type="spellEnd"/>
      <w:r w:rsidRPr="0021309F">
        <w:rPr>
          <w:sz w:val="26"/>
          <w:szCs w:val="26"/>
        </w:rPr>
        <w:t xml:space="preserve"> по телефону (846) 33-22-555. </w:t>
      </w:r>
    </w:p>
    <w:p w:rsidR="0021309F" w:rsidRPr="0021309F" w:rsidRDefault="0021309F" w:rsidP="002130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noProof/>
          <w:sz w:val="26"/>
          <w:szCs w:val="26"/>
          <w:lang w:eastAsia="sk-SK"/>
        </w:rPr>
      </w:pPr>
      <w:r w:rsidRPr="0021309F">
        <w:rPr>
          <w:b/>
          <w:noProof/>
          <w:sz w:val="26"/>
          <w:szCs w:val="26"/>
          <w:lang w:eastAsia="sk-SK"/>
        </w:rPr>
        <w:t xml:space="preserve">Контакты для СМИ: </w:t>
      </w:r>
    </w:p>
    <w:p w:rsidR="0021309F" w:rsidRPr="0021309F" w:rsidRDefault="0021309F" w:rsidP="002130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1309F">
        <w:rPr>
          <w:sz w:val="26"/>
          <w:szCs w:val="26"/>
        </w:rPr>
        <w:t xml:space="preserve">Ольга Никитина, помощник руководителя Управления </w:t>
      </w:r>
      <w:proofErr w:type="spellStart"/>
      <w:r w:rsidRPr="0021309F">
        <w:rPr>
          <w:sz w:val="26"/>
          <w:szCs w:val="26"/>
        </w:rPr>
        <w:t>Росреестра</w:t>
      </w:r>
      <w:proofErr w:type="spellEnd"/>
      <w:r w:rsidRPr="0021309F">
        <w:rPr>
          <w:sz w:val="26"/>
          <w:szCs w:val="26"/>
        </w:rPr>
        <w:t xml:space="preserve"> </w:t>
      </w:r>
    </w:p>
    <w:p w:rsidR="0021309F" w:rsidRPr="0021309F" w:rsidRDefault="0021309F" w:rsidP="0021309F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1309F">
        <w:rPr>
          <w:sz w:val="26"/>
          <w:szCs w:val="26"/>
        </w:rPr>
        <w:t xml:space="preserve">8 927 690 73 51, </w:t>
      </w:r>
      <w:hyperlink r:id="rId8" w:history="1">
        <w:r w:rsidRPr="0021309F">
          <w:rPr>
            <w:rStyle w:val="ad"/>
            <w:sz w:val="26"/>
            <w:szCs w:val="26"/>
            <w:shd w:val="clear" w:color="auto" w:fill="FFFFFF"/>
            <w:lang w:val="en-US"/>
          </w:rPr>
          <w:t>pr</w:t>
        </w:r>
        <w:r w:rsidRPr="0021309F">
          <w:rPr>
            <w:rStyle w:val="ad"/>
            <w:sz w:val="26"/>
            <w:szCs w:val="26"/>
            <w:shd w:val="clear" w:color="auto" w:fill="FFFFFF"/>
          </w:rPr>
          <w:t>.</w:t>
        </w:r>
        <w:r w:rsidRPr="0021309F">
          <w:rPr>
            <w:rStyle w:val="ad"/>
            <w:sz w:val="26"/>
            <w:szCs w:val="26"/>
            <w:shd w:val="clear" w:color="auto" w:fill="FFFFFF"/>
            <w:lang w:val="en-US"/>
          </w:rPr>
          <w:t>samara</w:t>
        </w:r>
        <w:r w:rsidRPr="0021309F">
          <w:rPr>
            <w:rStyle w:val="ad"/>
            <w:sz w:val="26"/>
            <w:szCs w:val="26"/>
            <w:shd w:val="clear" w:color="auto" w:fill="FFFFFF"/>
          </w:rPr>
          <w:t>@</w:t>
        </w:r>
        <w:r w:rsidRPr="0021309F">
          <w:rPr>
            <w:rStyle w:val="ad"/>
            <w:sz w:val="26"/>
            <w:szCs w:val="26"/>
            <w:shd w:val="clear" w:color="auto" w:fill="FFFFFF"/>
            <w:lang w:val="en-US"/>
          </w:rPr>
          <w:t>mail</w:t>
        </w:r>
        <w:r w:rsidRPr="0021309F">
          <w:rPr>
            <w:rStyle w:val="ad"/>
            <w:sz w:val="26"/>
            <w:szCs w:val="26"/>
            <w:shd w:val="clear" w:color="auto" w:fill="FFFFFF"/>
          </w:rPr>
          <w:t>.</w:t>
        </w:r>
        <w:proofErr w:type="spellStart"/>
        <w:r w:rsidRPr="0021309F">
          <w:rPr>
            <w:rStyle w:val="ad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21309F">
        <w:rPr>
          <w:noProof/>
          <w:color w:val="000000" w:themeColor="text1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left:0;text-align:left;margin-left:57.85pt;margin-top:673pt;width:472.5pt;height:0;z-index:251667456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21309F" w:rsidRPr="0021309F" w:rsidRDefault="0021309F" w:rsidP="0021309F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24641C" w:rsidRPr="00EE7FC2" w:rsidRDefault="00B83110" w:rsidP="000353ED">
      <w:pPr>
        <w:spacing w:after="0" w:line="240" w:lineRule="auto"/>
        <w:ind w:firstLine="426"/>
        <w:jc w:val="both"/>
        <w:rPr>
          <w:sz w:val="22"/>
        </w:rPr>
      </w:pPr>
      <w:r w:rsidRPr="00EE7FC2">
        <w:rPr>
          <w:sz w:val="22"/>
        </w:rPr>
        <w:t xml:space="preserve">                                                                         </w:t>
      </w:r>
    </w:p>
    <w:tbl>
      <w:tblPr>
        <w:tblStyle w:val="a9"/>
        <w:tblW w:w="10263" w:type="dxa"/>
        <w:tblLook w:val="04A0"/>
      </w:tblPr>
      <w:tblGrid>
        <w:gridCol w:w="10263"/>
      </w:tblGrid>
      <w:tr w:rsidR="00C11D8F" w:rsidRPr="003B082F" w:rsidTr="00F1579F">
        <w:tc>
          <w:tcPr>
            <w:tcW w:w="10263" w:type="dxa"/>
          </w:tcPr>
          <w:p w:rsidR="00C11D8F" w:rsidRPr="00C34902" w:rsidRDefault="00C548B5" w:rsidP="00C34902">
            <w:pPr>
              <w:jc w:val="center"/>
              <w:rPr>
                <w:sz w:val="20"/>
                <w:szCs w:val="20"/>
              </w:rPr>
            </w:pPr>
            <w:r w:rsidRPr="00C548B5">
              <w:rPr>
                <w:rFonts w:eastAsiaTheme="minorHAnsi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57.85pt;margin-top:673pt;width:472.5pt;height:0;z-index:25166438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</w:pict>
            </w:r>
            <w:r w:rsidR="00C11D8F" w:rsidRPr="00C34902">
              <w:rPr>
                <w:sz w:val="20"/>
                <w:szCs w:val="20"/>
              </w:rPr>
              <w:t xml:space="preserve">Издатель: Администрация сельского поселения </w:t>
            </w:r>
            <w:proofErr w:type="gramStart"/>
            <w:r w:rsidR="00C11D8F" w:rsidRPr="00C34902">
              <w:rPr>
                <w:sz w:val="20"/>
                <w:szCs w:val="20"/>
              </w:rPr>
              <w:t>Подгорное</w:t>
            </w:r>
            <w:proofErr w:type="gramEnd"/>
            <w:r w:rsidR="00C11D8F" w:rsidRPr="00C34902">
              <w:rPr>
                <w:sz w:val="20"/>
                <w:szCs w:val="20"/>
              </w:rPr>
              <w:t xml:space="preserve"> муниципального района Кинель-Черкасский Самарской области.</w:t>
            </w:r>
            <w:r w:rsidR="00C34902">
              <w:rPr>
                <w:sz w:val="20"/>
                <w:szCs w:val="20"/>
              </w:rPr>
              <w:t xml:space="preserve"> </w:t>
            </w:r>
            <w:r w:rsidR="00C11D8F" w:rsidRPr="00C34902">
              <w:rPr>
                <w:sz w:val="20"/>
                <w:szCs w:val="20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      </w:r>
          </w:p>
        </w:tc>
      </w:tr>
    </w:tbl>
    <w:p w:rsidR="00C11D8F" w:rsidRDefault="00C11D8F" w:rsidP="003B082F">
      <w:pPr>
        <w:spacing w:after="0"/>
      </w:pPr>
    </w:p>
    <w:sectPr w:rsidR="00C11D8F" w:rsidSect="009D2186">
      <w:headerReference w:type="default" r:id="rId9"/>
      <w:pgSz w:w="11906" w:h="16838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48" w:rsidRDefault="006F2248" w:rsidP="007270DD">
      <w:pPr>
        <w:spacing w:after="0" w:line="240" w:lineRule="auto"/>
      </w:pPr>
      <w:r>
        <w:separator/>
      </w:r>
    </w:p>
  </w:endnote>
  <w:endnote w:type="continuationSeparator" w:id="0">
    <w:p w:rsidR="006F2248" w:rsidRDefault="006F2248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48" w:rsidRDefault="006F2248" w:rsidP="007270DD">
      <w:pPr>
        <w:spacing w:after="0" w:line="240" w:lineRule="auto"/>
      </w:pPr>
      <w:r>
        <w:separator/>
      </w:r>
    </w:p>
  </w:footnote>
  <w:footnote w:type="continuationSeparator" w:id="0">
    <w:p w:rsidR="006F2248" w:rsidRDefault="006F2248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B8" w:rsidRDefault="004248B8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:rsidR="004248B8" w:rsidRPr="005A2E68" w:rsidRDefault="0024641C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3</w:t>
    </w:r>
    <w:r w:rsidR="00543DAD">
      <w:rPr>
        <w:rFonts w:ascii="Times New Roman" w:hAnsi="Times New Roman" w:cs="Times New Roman"/>
        <w:b/>
        <w:sz w:val="24"/>
        <w:szCs w:val="24"/>
      </w:rPr>
      <w:t>1</w:t>
    </w:r>
  </w:p>
  <w:p w:rsidR="004248B8" w:rsidRPr="007270DD" w:rsidRDefault="004248B8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DE1506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DE1506">
      <w:rPr>
        <w:rFonts w:ascii="Times New Roman" w:hAnsi="Times New Roman" w:cs="Times New Roman"/>
        <w:b/>
        <w:sz w:val="18"/>
        <w:szCs w:val="18"/>
      </w:rPr>
      <w:t xml:space="preserve">                           - </w:t>
    </w:r>
    <w:r w:rsidR="001E5A95">
      <w:rPr>
        <w:rFonts w:ascii="Times New Roman" w:hAnsi="Times New Roman" w:cs="Times New Roman"/>
        <w:b/>
        <w:sz w:val="18"/>
        <w:szCs w:val="18"/>
      </w:rPr>
      <w:t>ию</w:t>
    </w:r>
    <w:r w:rsidR="00543DAD">
      <w:rPr>
        <w:rFonts w:ascii="Times New Roman" w:hAnsi="Times New Roman" w:cs="Times New Roman"/>
        <w:b/>
        <w:sz w:val="18"/>
        <w:szCs w:val="18"/>
      </w:rPr>
      <w:t>л</w:t>
    </w:r>
    <w:r w:rsidR="001E5A95">
      <w:rPr>
        <w:rFonts w:ascii="Times New Roman" w:hAnsi="Times New Roman" w:cs="Times New Roman"/>
        <w:b/>
        <w:sz w:val="18"/>
        <w:szCs w:val="18"/>
      </w:rPr>
      <w:t>ь</w:t>
    </w:r>
    <w:r w:rsidRPr="00DE1506">
      <w:rPr>
        <w:rFonts w:ascii="Times New Roman" w:hAnsi="Times New Roman" w:cs="Times New Roman"/>
        <w:b/>
        <w:sz w:val="18"/>
        <w:szCs w:val="18"/>
      </w:rPr>
      <w:t xml:space="preserve"> -</w:t>
    </w:r>
    <w:r w:rsidR="00543DAD">
      <w:rPr>
        <w:rFonts w:ascii="Times New Roman" w:hAnsi="Times New Roman" w:cs="Times New Roman"/>
        <w:b/>
        <w:sz w:val="18"/>
        <w:szCs w:val="18"/>
      </w:rPr>
      <w:t>8</w:t>
    </w:r>
    <w:r w:rsidRPr="00DE1506">
      <w:rPr>
        <w:rFonts w:ascii="Times New Roman" w:hAnsi="Times New Roman" w:cs="Times New Roman"/>
        <w:b/>
        <w:sz w:val="18"/>
        <w:szCs w:val="18"/>
      </w:rPr>
      <w:t xml:space="preserve"> - 2020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  <w:sz w:val="28"/>
        <w:szCs w:val="28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rFonts w:hint="default"/>
      </w:rPr>
    </w:lvl>
  </w:abstractNum>
  <w:abstractNum w:abstractNumId="3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8D158A"/>
    <w:multiLevelType w:val="hybridMultilevel"/>
    <w:tmpl w:val="648487F2"/>
    <w:lvl w:ilvl="0" w:tplc="CDB646AC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B665B0"/>
    <w:multiLevelType w:val="hybridMultilevel"/>
    <w:tmpl w:val="64A6D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AF62C52"/>
    <w:multiLevelType w:val="hybridMultilevel"/>
    <w:tmpl w:val="BB1A8C36"/>
    <w:lvl w:ilvl="0" w:tplc="8856E948">
      <w:start w:val="1"/>
      <w:numFmt w:val="decimal"/>
      <w:lvlText w:val="%1)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093162"/>
    <w:multiLevelType w:val="multilevel"/>
    <w:tmpl w:val="7DF8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F7C87"/>
    <w:multiLevelType w:val="hybridMultilevel"/>
    <w:tmpl w:val="32985F98"/>
    <w:lvl w:ilvl="0" w:tplc="E988CBF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5E060A5"/>
    <w:multiLevelType w:val="hybridMultilevel"/>
    <w:tmpl w:val="5314ADE8"/>
    <w:lvl w:ilvl="0" w:tplc="E1DAE6D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2D2187"/>
    <w:multiLevelType w:val="hybridMultilevel"/>
    <w:tmpl w:val="64C0ACEE"/>
    <w:lvl w:ilvl="0" w:tplc="4470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F0684"/>
    <w:multiLevelType w:val="multilevel"/>
    <w:tmpl w:val="172AFD6C"/>
    <w:lvl w:ilvl="0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1F646A99"/>
    <w:multiLevelType w:val="hybridMultilevel"/>
    <w:tmpl w:val="FE2C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2D79"/>
    <w:multiLevelType w:val="hybridMultilevel"/>
    <w:tmpl w:val="B5DAFEAA"/>
    <w:lvl w:ilvl="0" w:tplc="044C175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8">
    <w:nsid w:val="30237728"/>
    <w:multiLevelType w:val="multilevel"/>
    <w:tmpl w:val="12A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1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647D"/>
    <w:multiLevelType w:val="hybridMultilevel"/>
    <w:tmpl w:val="D026EE3A"/>
    <w:lvl w:ilvl="0" w:tplc="122448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C76256"/>
    <w:multiLevelType w:val="multilevel"/>
    <w:tmpl w:val="7CD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B66BF"/>
    <w:multiLevelType w:val="multilevel"/>
    <w:tmpl w:val="FA5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065C5D"/>
    <w:multiLevelType w:val="hybridMultilevel"/>
    <w:tmpl w:val="3B208D0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6">
    <w:nsid w:val="44B16DC4"/>
    <w:multiLevelType w:val="multilevel"/>
    <w:tmpl w:val="AC9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46FD0C6D"/>
    <w:multiLevelType w:val="hybridMultilevel"/>
    <w:tmpl w:val="D05AA1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5A0A0CAA"/>
    <w:multiLevelType w:val="hybridMultilevel"/>
    <w:tmpl w:val="8A08BA78"/>
    <w:lvl w:ilvl="0" w:tplc="93A491F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32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14154"/>
    <w:multiLevelType w:val="hybridMultilevel"/>
    <w:tmpl w:val="C7A6D154"/>
    <w:lvl w:ilvl="0" w:tplc="CDB646A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8868F0"/>
    <w:multiLevelType w:val="hybridMultilevel"/>
    <w:tmpl w:val="63123904"/>
    <w:lvl w:ilvl="0" w:tplc="3AC4C8D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13310B0"/>
    <w:multiLevelType w:val="hybridMultilevel"/>
    <w:tmpl w:val="8EF0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F5452"/>
    <w:multiLevelType w:val="hybridMultilevel"/>
    <w:tmpl w:val="E3863FD2"/>
    <w:lvl w:ilvl="0" w:tplc="A8123CF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77F430B6"/>
    <w:multiLevelType w:val="hybridMultilevel"/>
    <w:tmpl w:val="D278C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E6379FA"/>
    <w:multiLevelType w:val="hybridMultilevel"/>
    <w:tmpl w:val="48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7"/>
  </w:num>
  <w:num w:numId="5">
    <w:abstractNumId w:val="17"/>
  </w:num>
  <w:num w:numId="6">
    <w:abstractNumId w:val="21"/>
  </w:num>
  <w:num w:numId="7">
    <w:abstractNumId w:val="20"/>
  </w:num>
  <w:num w:numId="8">
    <w:abstractNumId w:val="13"/>
  </w:num>
  <w:num w:numId="9">
    <w:abstractNumId w:val="38"/>
  </w:num>
  <w:num w:numId="10">
    <w:abstractNumId w:val="26"/>
  </w:num>
  <w:num w:numId="11">
    <w:abstractNumId w:val="5"/>
  </w:num>
  <w:num w:numId="12">
    <w:abstractNumId w:val="23"/>
  </w:num>
  <w:num w:numId="13">
    <w:abstractNumId w:val="24"/>
  </w:num>
  <w:num w:numId="14">
    <w:abstractNumId w:val="18"/>
  </w:num>
  <w:num w:numId="15">
    <w:abstractNumId w:val="32"/>
  </w:num>
  <w:num w:numId="16">
    <w:abstractNumId w:val="34"/>
  </w:num>
  <w:num w:numId="17">
    <w:abstractNumId w:val="39"/>
  </w:num>
  <w:num w:numId="18">
    <w:abstractNumId w:val="10"/>
  </w:num>
  <w:num w:numId="19">
    <w:abstractNumId w:val="15"/>
  </w:num>
  <w:num w:numId="20">
    <w:abstractNumId w:val="25"/>
  </w:num>
  <w:num w:numId="21">
    <w:abstractNumId w:val="7"/>
  </w:num>
  <w:num w:numId="22">
    <w:abstractNumId w:val="31"/>
  </w:num>
  <w:num w:numId="23">
    <w:abstractNumId w:val="11"/>
  </w:num>
  <w:num w:numId="24">
    <w:abstractNumId w:val="37"/>
  </w:num>
  <w:num w:numId="25">
    <w:abstractNumId w:val="22"/>
  </w:num>
  <w:num w:numId="26">
    <w:abstractNumId w:val="30"/>
  </w:num>
  <w:num w:numId="27">
    <w:abstractNumId w:val="8"/>
  </w:num>
  <w:num w:numId="28">
    <w:abstractNumId w:val="4"/>
  </w:num>
  <w:num w:numId="29">
    <w:abstractNumId w:val="6"/>
  </w:num>
  <w:num w:numId="30">
    <w:abstractNumId w:val="28"/>
  </w:num>
  <w:num w:numId="31">
    <w:abstractNumId w:val="36"/>
  </w:num>
  <w:num w:numId="32">
    <w:abstractNumId w:val="12"/>
  </w:num>
  <w:num w:numId="33">
    <w:abstractNumId w:val="33"/>
  </w:num>
  <w:num w:numId="34">
    <w:abstractNumId w:val="35"/>
  </w:num>
  <w:num w:numId="35">
    <w:abstractNumId w:val="29"/>
  </w:num>
  <w:num w:numId="36">
    <w:abstractNumId w:val="9"/>
  </w:num>
  <w:num w:numId="37">
    <w:abstractNumId w:val="1"/>
  </w:num>
  <w:num w:numId="38">
    <w:abstractNumId w:val="2"/>
  </w:num>
  <w:num w:numId="39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DD"/>
    <w:rsid w:val="00000CFC"/>
    <w:rsid w:val="00002FC2"/>
    <w:rsid w:val="000057A8"/>
    <w:rsid w:val="000174DE"/>
    <w:rsid w:val="00017FBE"/>
    <w:rsid w:val="00021667"/>
    <w:rsid w:val="00022585"/>
    <w:rsid w:val="00027D77"/>
    <w:rsid w:val="00033B06"/>
    <w:rsid w:val="000353ED"/>
    <w:rsid w:val="00041308"/>
    <w:rsid w:val="00041F8C"/>
    <w:rsid w:val="00042FA2"/>
    <w:rsid w:val="00050177"/>
    <w:rsid w:val="00053523"/>
    <w:rsid w:val="000565BE"/>
    <w:rsid w:val="00090CE4"/>
    <w:rsid w:val="00093B54"/>
    <w:rsid w:val="00097D69"/>
    <w:rsid w:val="000A32F2"/>
    <w:rsid w:val="000A7448"/>
    <w:rsid w:val="000B0EE2"/>
    <w:rsid w:val="000B1AD4"/>
    <w:rsid w:val="000B50DA"/>
    <w:rsid w:val="000C657A"/>
    <w:rsid w:val="000C74B9"/>
    <w:rsid w:val="000D00A8"/>
    <w:rsid w:val="000D0335"/>
    <w:rsid w:val="000D143F"/>
    <w:rsid w:val="000D3C2F"/>
    <w:rsid w:val="000D5310"/>
    <w:rsid w:val="000D56CC"/>
    <w:rsid w:val="000D6398"/>
    <w:rsid w:val="000E02C7"/>
    <w:rsid w:val="000F116C"/>
    <w:rsid w:val="000F1788"/>
    <w:rsid w:val="000F6F2C"/>
    <w:rsid w:val="000F7D35"/>
    <w:rsid w:val="0011303E"/>
    <w:rsid w:val="00113993"/>
    <w:rsid w:val="001151B2"/>
    <w:rsid w:val="00116C66"/>
    <w:rsid w:val="001202CF"/>
    <w:rsid w:val="0012783E"/>
    <w:rsid w:val="00133BB2"/>
    <w:rsid w:val="00133EA9"/>
    <w:rsid w:val="001468E0"/>
    <w:rsid w:val="001666BB"/>
    <w:rsid w:val="001677DC"/>
    <w:rsid w:val="0017116D"/>
    <w:rsid w:val="00175CDE"/>
    <w:rsid w:val="00177110"/>
    <w:rsid w:val="001777C0"/>
    <w:rsid w:val="00181D46"/>
    <w:rsid w:val="00181F93"/>
    <w:rsid w:val="001842BE"/>
    <w:rsid w:val="00191766"/>
    <w:rsid w:val="00195F68"/>
    <w:rsid w:val="00196897"/>
    <w:rsid w:val="001A0CB1"/>
    <w:rsid w:val="001A3751"/>
    <w:rsid w:val="001A400F"/>
    <w:rsid w:val="001B2760"/>
    <w:rsid w:val="001D3C29"/>
    <w:rsid w:val="001D721C"/>
    <w:rsid w:val="001D7917"/>
    <w:rsid w:val="001D7E66"/>
    <w:rsid w:val="001E5A95"/>
    <w:rsid w:val="001E7389"/>
    <w:rsid w:val="001F0969"/>
    <w:rsid w:val="001F1865"/>
    <w:rsid w:val="001F7CDC"/>
    <w:rsid w:val="00201293"/>
    <w:rsid w:val="002035F2"/>
    <w:rsid w:val="00204937"/>
    <w:rsid w:val="00205742"/>
    <w:rsid w:val="0021058E"/>
    <w:rsid w:val="0021309F"/>
    <w:rsid w:val="00221B13"/>
    <w:rsid w:val="00225FD2"/>
    <w:rsid w:val="00226921"/>
    <w:rsid w:val="002319B7"/>
    <w:rsid w:val="00235323"/>
    <w:rsid w:val="00240C6D"/>
    <w:rsid w:val="00240D12"/>
    <w:rsid w:val="0024641C"/>
    <w:rsid w:val="002532A1"/>
    <w:rsid w:val="0025569C"/>
    <w:rsid w:val="00260522"/>
    <w:rsid w:val="00264B09"/>
    <w:rsid w:val="00270DD8"/>
    <w:rsid w:val="00273343"/>
    <w:rsid w:val="00274BAB"/>
    <w:rsid w:val="00276510"/>
    <w:rsid w:val="00276AE3"/>
    <w:rsid w:val="002813CB"/>
    <w:rsid w:val="002847C6"/>
    <w:rsid w:val="002A0811"/>
    <w:rsid w:val="002A4623"/>
    <w:rsid w:val="002A4F81"/>
    <w:rsid w:val="002B06DC"/>
    <w:rsid w:val="002B0BC5"/>
    <w:rsid w:val="002B4D4D"/>
    <w:rsid w:val="002B5840"/>
    <w:rsid w:val="002B62B2"/>
    <w:rsid w:val="002C3919"/>
    <w:rsid w:val="002C697B"/>
    <w:rsid w:val="002C6AC5"/>
    <w:rsid w:val="002D628A"/>
    <w:rsid w:val="002E0795"/>
    <w:rsid w:val="002E7DCA"/>
    <w:rsid w:val="002F4983"/>
    <w:rsid w:val="002F5D51"/>
    <w:rsid w:val="002F7359"/>
    <w:rsid w:val="002F7F2C"/>
    <w:rsid w:val="0030146F"/>
    <w:rsid w:val="00301744"/>
    <w:rsid w:val="0030243B"/>
    <w:rsid w:val="00303140"/>
    <w:rsid w:val="00307C00"/>
    <w:rsid w:val="003161BD"/>
    <w:rsid w:val="003251D3"/>
    <w:rsid w:val="00326371"/>
    <w:rsid w:val="003316E0"/>
    <w:rsid w:val="00333324"/>
    <w:rsid w:val="00342B21"/>
    <w:rsid w:val="00351CEA"/>
    <w:rsid w:val="00352475"/>
    <w:rsid w:val="00367916"/>
    <w:rsid w:val="003709F2"/>
    <w:rsid w:val="00373EA3"/>
    <w:rsid w:val="00380FFE"/>
    <w:rsid w:val="00396BF4"/>
    <w:rsid w:val="003B082F"/>
    <w:rsid w:val="003B1481"/>
    <w:rsid w:val="003B2DEB"/>
    <w:rsid w:val="003C43C0"/>
    <w:rsid w:val="003D0F27"/>
    <w:rsid w:val="003D14E2"/>
    <w:rsid w:val="003D4796"/>
    <w:rsid w:val="003D5C35"/>
    <w:rsid w:val="003F0AD4"/>
    <w:rsid w:val="003F1BEF"/>
    <w:rsid w:val="0040170B"/>
    <w:rsid w:val="0040172F"/>
    <w:rsid w:val="00411A66"/>
    <w:rsid w:val="00416BD5"/>
    <w:rsid w:val="00416D13"/>
    <w:rsid w:val="0041737D"/>
    <w:rsid w:val="00422D4E"/>
    <w:rsid w:val="004248B8"/>
    <w:rsid w:val="004301A0"/>
    <w:rsid w:val="00437440"/>
    <w:rsid w:val="00443C24"/>
    <w:rsid w:val="004446B1"/>
    <w:rsid w:val="004449BE"/>
    <w:rsid w:val="004559C1"/>
    <w:rsid w:val="004604F7"/>
    <w:rsid w:val="00460FDA"/>
    <w:rsid w:val="00462338"/>
    <w:rsid w:val="00464958"/>
    <w:rsid w:val="00465143"/>
    <w:rsid w:val="00470BBB"/>
    <w:rsid w:val="00472FFF"/>
    <w:rsid w:val="00474BCB"/>
    <w:rsid w:val="00475794"/>
    <w:rsid w:val="00477EF7"/>
    <w:rsid w:val="00494EE6"/>
    <w:rsid w:val="00495046"/>
    <w:rsid w:val="004A21A7"/>
    <w:rsid w:val="004A241C"/>
    <w:rsid w:val="004A6B80"/>
    <w:rsid w:val="004B30CA"/>
    <w:rsid w:val="004B5CFF"/>
    <w:rsid w:val="004D13CC"/>
    <w:rsid w:val="004D3043"/>
    <w:rsid w:val="004E3264"/>
    <w:rsid w:val="004E4B4F"/>
    <w:rsid w:val="004E6D0E"/>
    <w:rsid w:val="004F4D19"/>
    <w:rsid w:val="004F607C"/>
    <w:rsid w:val="005005A7"/>
    <w:rsid w:val="00507C7B"/>
    <w:rsid w:val="00511936"/>
    <w:rsid w:val="005125CF"/>
    <w:rsid w:val="00524981"/>
    <w:rsid w:val="00525F92"/>
    <w:rsid w:val="00543DAD"/>
    <w:rsid w:val="005451D2"/>
    <w:rsid w:val="00553F87"/>
    <w:rsid w:val="0056130E"/>
    <w:rsid w:val="00564D99"/>
    <w:rsid w:val="00575CDF"/>
    <w:rsid w:val="00577A73"/>
    <w:rsid w:val="005831D4"/>
    <w:rsid w:val="00586CB2"/>
    <w:rsid w:val="0058761B"/>
    <w:rsid w:val="0059349F"/>
    <w:rsid w:val="005A5FE1"/>
    <w:rsid w:val="005A60F4"/>
    <w:rsid w:val="005A6B43"/>
    <w:rsid w:val="005A798C"/>
    <w:rsid w:val="005B0D12"/>
    <w:rsid w:val="005C5B64"/>
    <w:rsid w:val="005D0D87"/>
    <w:rsid w:val="005D2E85"/>
    <w:rsid w:val="005E0330"/>
    <w:rsid w:val="005E2E57"/>
    <w:rsid w:val="005F6F52"/>
    <w:rsid w:val="00602EDB"/>
    <w:rsid w:val="0060685D"/>
    <w:rsid w:val="006109C2"/>
    <w:rsid w:val="00615075"/>
    <w:rsid w:val="006203FF"/>
    <w:rsid w:val="006214C9"/>
    <w:rsid w:val="00632EC5"/>
    <w:rsid w:val="00634EE1"/>
    <w:rsid w:val="00636CEE"/>
    <w:rsid w:val="00637474"/>
    <w:rsid w:val="006429F2"/>
    <w:rsid w:val="006453CE"/>
    <w:rsid w:val="00646C8C"/>
    <w:rsid w:val="00652903"/>
    <w:rsid w:val="00664F2A"/>
    <w:rsid w:val="00684EAA"/>
    <w:rsid w:val="00690521"/>
    <w:rsid w:val="00692092"/>
    <w:rsid w:val="006964F5"/>
    <w:rsid w:val="006D48BA"/>
    <w:rsid w:val="006E35F7"/>
    <w:rsid w:val="006E5084"/>
    <w:rsid w:val="006F2248"/>
    <w:rsid w:val="006F553C"/>
    <w:rsid w:val="00700756"/>
    <w:rsid w:val="00703AF9"/>
    <w:rsid w:val="00705634"/>
    <w:rsid w:val="00707FCE"/>
    <w:rsid w:val="00714AA5"/>
    <w:rsid w:val="00720BA8"/>
    <w:rsid w:val="007270DD"/>
    <w:rsid w:val="007314F2"/>
    <w:rsid w:val="00735B29"/>
    <w:rsid w:val="00742887"/>
    <w:rsid w:val="0074572F"/>
    <w:rsid w:val="00745E95"/>
    <w:rsid w:val="00746F09"/>
    <w:rsid w:val="00756F9F"/>
    <w:rsid w:val="0076607C"/>
    <w:rsid w:val="007708C0"/>
    <w:rsid w:val="007722CF"/>
    <w:rsid w:val="0077233C"/>
    <w:rsid w:val="00776FFC"/>
    <w:rsid w:val="007810D7"/>
    <w:rsid w:val="00782061"/>
    <w:rsid w:val="007955FB"/>
    <w:rsid w:val="007A0882"/>
    <w:rsid w:val="007A0E4E"/>
    <w:rsid w:val="007A3181"/>
    <w:rsid w:val="007A50F6"/>
    <w:rsid w:val="007B2695"/>
    <w:rsid w:val="007B3BFD"/>
    <w:rsid w:val="007B3FC6"/>
    <w:rsid w:val="007B5F35"/>
    <w:rsid w:val="007D04E4"/>
    <w:rsid w:val="007D1132"/>
    <w:rsid w:val="007D164F"/>
    <w:rsid w:val="007E1B95"/>
    <w:rsid w:val="007E2166"/>
    <w:rsid w:val="007E2BBB"/>
    <w:rsid w:val="00800F86"/>
    <w:rsid w:val="00803FCA"/>
    <w:rsid w:val="00812003"/>
    <w:rsid w:val="00821033"/>
    <w:rsid w:val="00822B0F"/>
    <w:rsid w:val="00824C1E"/>
    <w:rsid w:val="0082572A"/>
    <w:rsid w:val="0082792A"/>
    <w:rsid w:val="00833B1E"/>
    <w:rsid w:val="00833F6E"/>
    <w:rsid w:val="00834D0D"/>
    <w:rsid w:val="00835088"/>
    <w:rsid w:val="0083696D"/>
    <w:rsid w:val="00842F87"/>
    <w:rsid w:val="008512CB"/>
    <w:rsid w:val="00857ADB"/>
    <w:rsid w:val="00860065"/>
    <w:rsid w:val="00864AE8"/>
    <w:rsid w:val="008825B9"/>
    <w:rsid w:val="00892C56"/>
    <w:rsid w:val="0089591B"/>
    <w:rsid w:val="00895AD9"/>
    <w:rsid w:val="008A1F28"/>
    <w:rsid w:val="008A2666"/>
    <w:rsid w:val="008A4454"/>
    <w:rsid w:val="008A474A"/>
    <w:rsid w:val="008A6522"/>
    <w:rsid w:val="008B058C"/>
    <w:rsid w:val="008B0E02"/>
    <w:rsid w:val="008B100D"/>
    <w:rsid w:val="008B3005"/>
    <w:rsid w:val="008C334D"/>
    <w:rsid w:val="008D071F"/>
    <w:rsid w:val="008D353B"/>
    <w:rsid w:val="008F4000"/>
    <w:rsid w:val="008F5904"/>
    <w:rsid w:val="008F5DAD"/>
    <w:rsid w:val="00902C2A"/>
    <w:rsid w:val="0090413D"/>
    <w:rsid w:val="00904CD6"/>
    <w:rsid w:val="00911D60"/>
    <w:rsid w:val="009139A7"/>
    <w:rsid w:val="00915E2B"/>
    <w:rsid w:val="009171DF"/>
    <w:rsid w:val="00921E9D"/>
    <w:rsid w:val="00924581"/>
    <w:rsid w:val="00931100"/>
    <w:rsid w:val="009323E9"/>
    <w:rsid w:val="0093566D"/>
    <w:rsid w:val="00936307"/>
    <w:rsid w:val="00941530"/>
    <w:rsid w:val="009428B7"/>
    <w:rsid w:val="00956FED"/>
    <w:rsid w:val="00960700"/>
    <w:rsid w:val="00960991"/>
    <w:rsid w:val="00961895"/>
    <w:rsid w:val="00964079"/>
    <w:rsid w:val="00964849"/>
    <w:rsid w:val="009678A0"/>
    <w:rsid w:val="009678B2"/>
    <w:rsid w:val="009748D9"/>
    <w:rsid w:val="009768CD"/>
    <w:rsid w:val="00981C62"/>
    <w:rsid w:val="009968C7"/>
    <w:rsid w:val="009A39C0"/>
    <w:rsid w:val="009B1570"/>
    <w:rsid w:val="009B7B37"/>
    <w:rsid w:val="009C6DE9"/>
    <w:rsid w:val="009D2186"/>
    <w:rsid w:val="009E5E8E"/>
    <w:rsid w:val="009F09FD"/>
    <w:rsid w:val="009F2657"/>
    <w:rsid w:val="009F2B4E"/>
    <w:rsid w:val="009F434C"/>
    <w:rsid w:val="00A01EF7"/>
    <w:rsid w:val="00A0689F"/>
    <w:rsid w:val="00A06C9B"/>
    <w:rsid w:val="00A105C6"/>
    <w:rsid w:val="00A27769"/>
    <w:rsid w:val="00A31963"/>
    <w:rsid w:val="00A3492B"/>
    <w:rsid w:val="00A36CA7"/>
    <w:rsid w:val="00A42715"/>
    <w:rsid w:val="00A43649"/>
    <w:rsid w:val="00A47AF8"/>
    <w:rsid w:val="00A5313A"/>
    <w:rsid w:val="00A54199"/>
    <w:rsid w:val="00A613C2"/>
    <w:rsid w:val="00A64530"/>
    <w:rsid w:val="00A64A8A"/>
    <w:rsid w:val="00A670D3"/>
    <w:rsid w:val="00A67B03"/>
    <w:rsid w:val="00A703C8"/>
    <w:rsid w:val="00A73EE9"/>
    <w:rsid w:val="00A82029"/>
    <w:rsid w:val="00A86B29"/>
    <w:rsid w:val="00A903E6"/>
    <w:rsid w:val="00A95590"/>
    <w:rsid w:val="00A95660"/>
    <w:rsid w:val="00AA3F46"/>
    <w:rsid w:val="00AA6869"/>
    <w:rsid w:val="00AB085C"/>
    <w:rsid w:val="00AB4143"/>
    <w:rsid w:val="00AB7044"/>
    <w:rsid w:val="00AB7D35"/>
    <w:rsid w:val="00AC52CC"/>
    <w:rsid w:val="00AD1414"/>
    <w:rsid w:val="00AD258A"/>
    <w:rsid w:val="00AD69F7"/>
    <w:rsid w:val="00AD7DAB"/>
    <w:rsid w:val="00AF3372"/>
    <w:rsid w:val="00AF4651"/>
    <w:rsid w:val="00AF4750"/>
    <w:rsid w:val="00AF5825"/>
    <w:rsid w:val="00B01C3A"/>
    <w:rsid w:val="00B05D97"/>
    <w:rsid w:val="00B06A9A"/>
    <w:rsid w:val="00B1499A"/>
    <w:rsid w:val="00B16C72"/>
    <w:rsid w:val="00B207F4"/>
    <w:rsid w:val="00B2174F"/>
    <w:rsid w:val="00B25367"/>
    <w:rsid w:val="00B264DB"/>
    <w:rsid w:val="00B327DB"/>
    <w:rsid w:val="00B336E9"/>
    <w:rsid w:val="00B37C01"/>
    <w:rsid w:val="00B40A4E"/>
    <w:rsid w:val="00B42A07"/>
    <w:rsid w:val="00B44832"/>
    <w:rsid w:val="00B45092"/>
    <w:rsid w:val="00B46487"/>
    <w:rsid w:val="00B52E0D"/>
    <w:rsid w:val="00B544D3"/>
    <w:rsid w:val="00B62E28"/>
    <w:rsid w:val="00B6432D"/>
    <w:rsid w:val="00B65A6B"/>
    <w:rsid w:val="00B677C7"/>
    <w:rsid w:val="00B70AD9"/>
    <w:rsid w:val="00B73753"/>
    <w:rsid w:val="00B83110"/>
    <w:rsid w:val="00B90D32"/>
    <w:rsid w:val="00B91567"/>
    <w:rsid w:val="00B93EEC"/>
    <w:rsid w:val="00BA0C1B"/>
    <w:rsid w:val="00BB1864"/>
    <w:rsid w:val="00BB4AB0"/>
    <w:rsid w:val="00BB6B08"/>
    <w:rsid w:val="00BC15F7"/>
    <w:rsid w:val="00BC35EB"/>
    <w:rsid w:val="00BC5EAE"/>
    <w:rsid w:val="00BC7893"/>
    <w:rsid w:val="00BC7C52"/>
    <w:rsid w:val="00BC7F96"/>
    <w:rsid w:val="00BD2A6C"/>
    <w:rsid w:val="00BD4227"/>
    <w:rsid w:val="00BD5D7B"/>
    <w:rsid w:val="00BE76E2"/>
    <w:rsid w:val="00BF2D68"/>
    <w:rsid w:val="00BF620E"/>
    <w:rsid w:val="00BF6F42"/>
    <w:rsid w:val="00BF7D56"/>
    <w:rsid w:val="00C106C5"/>
    <w:rsid w:val="00C11D8F"/>
    <w:rsid w:val="00C17A74"/>
    <w:rsid w:val="00C25380"/>
    <w:rsid w:val="00C30D1A"/>
    <w:rsid w:val="00C33168"/>
    <w:rsid w:val="00C34902"/>
    <w:rsid w:val="00C46526"/>
    <w:rsid w:val="00C540F4"/>
    <w:rsid w:val="00C548B5"/>
    <w:rsid w:val="00C71A52"/>
    <w:rsid w:val="00C76565"/>
    <w:rsid w:val="00C80668"/>
    <w:rsid w:val="00C808CB"/>
    <w:rsid w:val="00C84009"/>
    <w:rsid w:val="00C854E6"/>
    <w:rsid w:val="00C87B48"/>
    <w:rsid w:val="00C96A46"/>
    <w:rsid w:val="00C97544"/>
    <w:rsid w:val="00CA5A57"/>
    <w:rsid w:val="00CB0752"/>
    <w:rsid w:val="00CB2EAE"/>
    <w:rsid w:val="00CB49BB"/>
    <w:rsid w:val="00CC1705"/>
    <w:rsid w:val="00CC1DEF"/>
    <w:rsid w:val="00CC3C24"/>
    <w:rsid w:val="00CC4684"/>
    <w:rsid w:val="00CC4C18"/>
    <w:rsid w:val="00CC65DB"/>
    <w:rsid w:val="00CD1485"/>
    <w:rsid w:val="00CD15EC"/>
    <w:rsid w:val="00CD16E5"/>
    <w:rsid w:val="00CD244D"/>
    <w:rsid w:val="00CD3DA1"/>
    <w:rsid w:val="00CE1A52"/>
    <w:rsid w:val="00CE26E2"/>
    <w:rsid w:val="00CE32A7"/>
    <w:rsid w:val="00CE56D2"/>
    <w:rsid w:val="00D047ED"/>
    <w:rsid w:val="00D04BAD"/>
    <w:rsid w:val="00D060D4"/>
    <w:rsid w:val="00D06294"/>
    <w:rsid w:val="00D23CF0"/>
    <w:rsid w:val="00D325E5"/>
    <w:rsid w:val="00D32BE6"/>
    <w:rsid w:val="00D37BAC"/>
    <w:rsid w:val="00D40745"/>
    <w:rsid w:val="00D504E2"/>
    <w:rsid w:val="00D522A3"/>
    <w:rsid w:val="00D60BE2"/>
    <w:rsid w:val="00D70545"/>
    <w:rsid w:val="00D82B2C"/>
    <w:rsid w:val="00D8498D"/>
    <w:rsid w:val="00D9529F"/>
    <w:rsid w:val="00D9709D"/>
    <w:rsid w:val="00D97441"/>
    <w:rsid w:val="00DA3875"/>
    <w:rsid w:val="00DA6840"/>
    <w:rsid w:val="00DA7ABE"/>
    <w:rsid w:val="00DB2867"/>
    <w:rsid w:val="00DB4BB5"/>
    <w:rsid w:val="00DC43F4"/>
    <w:rsid w:val="00DC6171"/>
    <w:rsid w:val="00DD24EF"/>
    <w:rsid w:val="00DD273E"/>
    <w:rsid w:val="00DD4B30"/>
    <w:rsid w:val="00DE055C"/>
    <w:rsid w:val="00DE1506"/>
    <w:rsid w:val="00DE174A"/>
    <w:rsid w:val="00DE513B"/>
    <w:rsid w:val="00DF1C28"/>
    <w:rsid w:val="00DF3A79"/>
    <w:rsid w:val="00DF41FD"/>
    <w:rsid w:val="00DF642C"/>
    <w:rsid w:val="00E03455"/>
    <w:rsid w:val="00E04A83"/>
    <w:rsid w:val="00E04E6F"/>
    <w:rsid w:val="00E0515E"/>
    <w:rsid w:val="00E10312"/>
    <w:rsid w:val="00E131C0"/>
    <w:rsid w:val="00E15A9D"/>
    <w:rsid w:val="00E15F6B"/>
    <w:rsid w:val="00E259A3"/>
    <w:rsid w:val="00E35BAF"/>
    <w:rsid w:val="00E36C64"/>
    <w:rsid w:val="00E42DFA"/>
    <w:rsid w:val="00E44344"/>
    <w:rsid w:val="00E44F91"/>
    <w:rsid w:val="00E45951"/>
    <w:rsid w:val="00E526CD"/>
    <w:rsid w:val="00E7550C"/>
    <w:rsid w:val="00E7670F"/>
    <w:rsid w:val="00E77BF5"/>
    <w:rsid w:val="00E808E0"/>
    <w:rsid w:val="00E86285"/>
    <w:rsid w:val="00E86DA1"/>
    <w:rsid w:val="00E87F28"/>
    <w:rsid w:val="00E9055A"/>
    <w:rsid w:val="00E91C75"/>
    <w:rsid w:val="00E96571"/>
    <w:rsid w:val="00EA20EA"/>
    <w:rsid w:val="00EA3B23"/>
    <w:rsid w:val="00EB290B"/>
    <w:rsid w:val="00EB2BEC"/>
    <w:rsid w:val="00EB6E64"/>
    <w:rsid w:val="00ED09A3"/>
    <w:rsid w:val="00ED5F51"/>
    <w:rsid w:val="00ED6FF2"/>
    <w:rsid w:val="00EE44D9"/>
    <w:rsid w:val="00EE4BF6"/>
    <w:rsid w:val="00EE7FC2"/>
    <w:rsid w:val="00EF2EC8"/>
    <w:rsid w:val="00EF393C"/>
    <w:rsid w:val="00F01B6C"/>
    <w:rsid w:val="00F06E55"/>
    <w:rsid w:val="00F12CE2"/>
    <w:rsid w:val="00F1579F"/>
    <w:rsid w:val="00F1651E"/>
    <w:rsid w:val="00F1688A"/>
    <w:rsid w:val="00F2217F"/>
    <w:rsid w:val="00F24F84"/>
    <w:rsid w:val="00F42F1B"/>
    <w:rsid w:val="00F4789E"/>
    <w:rsid w:val="00F501DA"/>
    <w:rsid w:val="00F6519D"/>
    <w:rsid w:val="00F76743"/>
    <w:rsid w:val="00F95F0D"/>
    <w:rsid w:val="00FA0E8B"/>
    <w:rsid w:val="00FA4491"/>
    <w:rsid w:val="00FA4C49"/>
    <w:rsid w:val="00FA7024"/>
    <w:rsid w:val="00FA730D"/>
    <w:rsid w:val="00FB48FC"/>
    <w:rsid w:val="00FB5B38"/>
    <w:rsid w:val="00FD4299"/>
    <w:rsid w:val="00FD4994"/>
    <w:rsid w:val="00FF277C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  <o:rules v:ext="edit">
        <o:r id="V:Rule2" type="connector" idref="#_x0000_s1028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link w:val="aff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1">
    <w:name w:val="annotation text"/>
    <w:basedOn w:val="a"/>
    <w:link w:val="aff0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5125CF"/>
    <w:rPr>
      <w:b/>
      <w:bCs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link w:val="aff3"/>
    <w:uiPriority w:val="99"/>
    <w:semiHidden/>
    <w:rsid w:val="005125CF"/>
    <w:rPr>
      <w:b/>
      <w:bCs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4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5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6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7">
    <w:name w:val="Emphasis"/>
    <w:basedOn w:val="a0"/>
    <w:uiPriority w:val="20"/>
    <w:qFormat/>
    <w:rsid w:val="00960700"/>
    <w:rPr>
      <w:i/>
      <w:iCs/>
    </w:rPr>
  </w:style>
  <w:style w:type="character" w:styleId="aff8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9">
    <w:name w:val="Title"/>
    <w:basedOn w:val="a"/>
    <w:link w:val="affa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a">
    <w:name w:val="Название Знак"/>
    <w:basedOn w:val="a0"/>
    <w:link w:val="aff9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character" w:customStyle="1" w:styleId="aff">
    <w:name w:val="Обычный (веб) Знак"/>
    <w:aliases w:val="Обычный (Web) Знак,Обычный (веб) Знак Знак Знак,Обычный (веб) Знак2 Знак Знак,Обычный (веб) Знак Знак1 Знак Знак,Обычный (веб) Знак1 Знак Знак1 Знак,Обычный (веб) Знак Знак Знак Знак Знак, Знак Знак"/>
    <w:link w:val="afe"/>
    <w:uiPriority w:val="99"/>
    <w:rsid w:val="00B05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36C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6C64"/>
    <w:rPr>
      <w:rFonts w:ascii="Times New Roman" w:eastAsia="Calibri" w:hAnsi="Times New Roman" w:cs="Times New Roman"/>
      <w:sz w:val="16"/>
      <w:szCs w:val="16"/>
    </w:rPr>
  </w:style>
  <w:style w:type="character" w:customStyle="1" w:styleId="FontStyle13">
    <w:name w:val="Font Style13"/>
    <w:rsid w:val="00E36C64"/>
    <w:rPr>
      <w:rFonts w:ascii="Times New Roman" w:hAnsi="Times New Roman" w:cs="Times New Roman" w:hint="default"/>
      <w:sz w:val="22"/>
      <w:szCs w:val="22"/>
    </w:rPr>
  </w:style>
  <w:style w:type="paragraph" w:customStyle="1" w:styleId="s1">
    <w:name w:val="s_1"/>
    <w:basedOn w:val="a"/>
    <w:rsid w:val="00C808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E5A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45E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6D48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6D48BA"/>
    <w:pPr>
      <w:spacing w:after="120"/>
    </w:pPr>
  </w:style>
  <w:style w:type="character" w:customStyle="1" w:styleId="affb">
    <w:name w:val="Сравнение редакций. Добавленный фрагмент"/>
    <w:uiPriority w:val="99"/>
    <w:rsid w:val="00543DAD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E741F-4D6B-4522-9902-520DE56D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4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227</cp:revision>
  <cp:lastPrinted>2020-07-08T07:08:00Z</cp:lastPrinted>
  <dcterms:created xsi:type="dcterms:W3CDTF">2018-10-08T04:21:00Z</dcterms:created>
  <dcterms:modified xsi:type="dcterms:W3CDTF">2020-07-08T07:09:00Z</dcterms:modified>
</cp:coreProperties>
</file>